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C4" w:rsidRPr="004D64C4" w:rsidRDefault="004D64C4" w:rsidP="008E4609">
      <w:pPr>
        <w:shd w:val="clear" w:color="auto" w:fill="FFFFFF"/>
        <w:spacing w:after="0" w:line="240" w:lineRule="auto"/>
        <w:ind w:left="59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64C4" w:rsidRPr="004D64C4" w:rsidRDefault="004D64C4" w:rsidP="004D64C4">
      <w:pPr>
        <w:suppressAutoHyphens/>
        <w:autoSpaceDN w:val="0"/>
        <w:ind w:right="284"/>
        <w:jc w:val="center"/>
        <w:textAlignment w:val="baseline"/>
        <w:rPr>
          <w:rFonts w:ascii="Times New Roman" w:hAnsi="Times New Roman" w:cs="Times New Roman"/>
          <w:b/>
          <w:kern w:val="3"/>
          <w:lang w:eastAsia="zh-CN"/>
        </w:rPr>
      </w:pPr>
      <w:r w:rsidRPr="004D64C4"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>Муниципальное бюджетное общеобразовательное учреждение</w:t>
      </w:r>
    </w:p>
    <w:p w:rsidR="004D64C4" w:rsidRPr="004D64C4" w:rsidRDefault="004D64C4" w:rsidP="004D64C4">
      <w:pPr>
        <w:suppressAutoHyphens/>
        <w:autoSpaceDN w:val="0"/>
        <w:ind w:right="284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  <w:r w:rsidRPr="004D64C4">
        <w:rPr>
          <w:rFonts w:ascii="Times New Roman" w:hAnsi="Times New Roman" w:cs="Times New Roman"/>
          <w:b/>
          <w:kern w:val="3"/>
          <w:lang w:eastAsia="zh-CN"/>
        </w:rPr>
        <w:t xml:space="preserve">Селянская средняя </w:t>
      </w:r>
      <w:r w:rsidRPr="004D64C4"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>общеобразовательная школа</w:t>
      </w:r>
    </w:p>
    <w:p w:rsidR="004D64C4" w:rsidRPr="004D64C4" w:rsidRDefault="004D64C4" w:rsidP="004D64C4">
      <w:pPr>
        <w:suppressAutoHyphens/>
        <w:autoSpaceDN w:val="0"/>
        <w:ind w:right="284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</w:p>
    <w:p w:rsidR="004D64C4" w:rsidRPr="004D64C4" w:rsidRDefault="004D64C4" w:rsidP="004D64C4">
      <w:pPr>
        <w:suppressAutoHyphens/>
        <w:autoSpaceDN w:val="0"/>
        <w:ind w:right="284"/>
        <w:jc w:val="center"/>
        <w:textAlignment w:val="baseline"/>
        <w:rPr>
          <w:rFonts w:ascii="Times New Roman" w:hAnsi="Times New Roman" w:cs="Times New Roman"/>
          <w:b/>
          <w:kern w:val="3"/>
          <w:lang w:eastAsia="zh-CN"/>
        </w:rPr>
      </w:pPr>
      <w:r w:rsidRPr="004D64C4">
        <w:rPr>
          <w:rFonts w:ascii="Times New Roman" w:hAnsi="Times New Roman" w:cs="Times New Roman"/>
          <w:b/>
          <w:kern w:val="3"/>
          <w:lang w:eastAsia="zh-CN"/>
        </w:rPr>
        <w:t xml:space="preserve">                                          </w:t>
      </w:r>
      <w:r w:rsidRPr="004D64C4"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>Утверждаю:</w:t>
      </w:r>
    </w:p>
    <w:p w:rsidR="004D64C4" w:rsidRPr="004D64C4" w:rsidRDefault="004D64C4" w:rsidP="004D64C4">
      <w:pPr>
        <w:suppressAutoHyphens/>
        <w:autoSpaceDN w:val="0"/>
        <w:ind w:right="284"/>
        <w:jc w:val="right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</w:p>
    <w:p w:rsidR="004D64C4" w:rsidRPr="004D64C4" w:rsidRDefault="004D64C4" w:rsidP="004D64C4">
      <w:pPr>
        <w:suppressAutoHyphens/>
        <w:autoSpaceDN w:val="0"/>
        <w:ind w:right="284"/>
        <w:jc w:val="center"/>
        <w:textAlignment w:val="baseline"/>
        <w:rPr>
          <w:rFonts w:ascii="Times New Roman" w:hAnsi="Times New Roman" w:cs="Times New Roman"/>
          <w:b/>
          <w:kern w:val="3"/>
          <w:lang w:eastAsia="zh-CN"/>
        </w:rPr>
      </w:pPr>
      <w:r w:rsidRPr="004D64C4">
        <w:rPr>
          <w:rFonts w:ascii="Times New Roman" w:hAnsi="Times New Roman" w:cs="Times New Roman"/>
          <w:b/>
          <w:kern w:val="3"/>
          <w:lang w:eastAsia="zh-CN"/>
        </w:rPr>
        <w:t xml:space="preserve">                                                                                             </w:t>
      </w:r>
      <w:r w:rsidRPr="004D64C4"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 xml:space="preserve">Директор школы:                </w:t>
      </w:r>
      <w:proofErr w:type="spellStart"/>
      <w:r w:rsidRPr="004D64C4"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>Быстрова</w:t>
      </w:r>
      <w:proofErr w:type="spellEnd"/>
      <w:r w:rsidRPr="004D64C4"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 xml:space="preserve"> Л.А.</w:t>
      </w:r>
    </w:p>
    <w:p w:rsidR="004D64C4" w:rsidRPr="004D64C4" w:rsidRDefault="004D64C4" w:rsidP="004D64C4">
      <w:pPr>
        <w:suppressAutoHyphens/>
        <w:autoSpaceDN w:val="0"/>
        <w:ind w:right="284"/>
        <w:jc w:val="right"/>
        <w:textAlignment w:val="baseline"/>
        <w:rPr>
          <w:rFonts w:ascii="Times New Roman" w:hAnsi="Times New Roman" w:cs="Times New Roman"/>
          <w:b/>
          <w:kern w:val="3"/>
          <w:lang w:eastAsia="zh-CN"/>
        </w:rPr>
      </w:pPr>
    </w:p>
    <w:p w:rsidR="004D64C4" w:rsidRPr="004D64C4" w:rsidRDefault="004D64C4" w:rsidP="004D64C4">
      <w:pPr>
        <w:suppressAutoHyphens/>
        <w:autoSpaceDN w:val="0"/>
        <w:ind w:right="284"/>
        <w:jc w:val="center"/>
        <w:textAlignment w:val="baseline"/>
        <w:rPr>
          <w:rFonts w:ascii="Times New Roman" w:hAnsi="Times New Roman" w:cs="Times New Roman"/>
          <w:b/>
          <w:kern w:val="3"/>
          <w:lang w:eastAsia="zh-CN"/>
        </w:rPr>
      </w:pPr>
      <w:r w:rsidRPr="004D64C4">
        <w:rPr>
          <w:rFonts w:ascii="Times New Roman" w:hAnsi="Times New Roman" w:cs="Times New Roman"/>
          <w:b/>
          <w:kern w:val="3"/>
          <w:lang w:eastAsia="zh-CN"/>
        </w:rPr>
        <w:t xml:space="preserve">                                                                      </w:t>
      </w:r>
      <w:r w:rsidRPr="004D64C4"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>Приказ</w:t>
      </w:r>
      <w:r w:rsidRPr="004D64C4">
        <w:rPr>
          <w:rFonts w:ascii="Times New Roman" w:hAnsi="Times New Roman" w:cs="Times New Roman"/>
          <w:b/>
          <w:kern w:val="3"/>
          <w:lang w:eastAsia="zh-CN"/>
        </w:rPr>
        <w:t xml:space="preserve"> </w:t>
      </w:r>
      <w:r w:rsidRPr="004D64C4"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>№</w:t>
      </w:r>
      <w:r w:rsidRPr="004D64C4">
        <w:rPr>
          <w:rFonts w:ascii="Times New Roman" w:hAnsi="Times New Roman" w:cs="Times New Roman"/>
          <w:b/>
          <w:kern w:val="3"/>
          <w:lang w:eastAsia="zh-CN"/>
        </w:rPr>
        <w:t xml:space="preserve"> </w:t>
      </w:r>
      <w:r w:rsidR="002472A1"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>123 от 30.08.2019</w:t>
      </w:r>
      <w:r w:rsidRPr="004D64C4"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>г.</w:t>
      </w:r>
    </w:p>
    <w:p w:rsidR="004D64C4" w:rsidRPr="004D64C4" w:rsidRDefault="004D64C4" w:rsidP="004D64C4">
      <w:pPr>
        <w:suppressAutoHyphens/>
        <w:autoSpaceDN w:val="0"/>
        <w:ind w:right="284"/>
        <w:jc w:val="right"/>
        <w:textAlignment w:val="baseline"/>
        <w:rPr>
          <w:rFonts w:ascii="Times New Roman" w:hAnsi="Times New Roman" w:cs="Times New Roman"/>
          <w:b/>
          <w:kern w:val="3"/>
          <w:lang w:eastAsia="zh-CN"/>
        </w:rPr>
      </w:pPr>
    </w:p>
    <w:p w:rsidR="004D64C4" w:rsidRPr="004D64C4" w:rsidRDefault="004D64C4" w:rsidP="004D64C4">
      <w:pPr>
        <w:suppressAutoHyphens/>
        <w:autoSpaceDN w:val="0"/>
        <w:ind w:right="284"/>
        <w:textAlignment w:val="baseline"/>
        <w:rPr>
          <w:rFonts w:ascii="Times New Roman" w:hAnsi="Times New Roman" w:cs="Times New Roman"/>
          <w:b/>
          <w:i/>
          <w:kern w:val="3"/>
          <w:sz w:val="48"/>
          <w:szCs w:val="48"/>
          <w:lang w:eastAsia="zh-CN"/>
        </w:rPr>
      </w:pPr>
    </w:p>
    <w:p w:rsidR="004D64C4" w:rsidRPr="004D64C4" w:rsidRDefault="004D64C4" w:rsidP="004D64C4">
      <w:pPr>
        <w:suppressAutoHyphens/>
        <w:autoSpaceDN w:val="0"/>
        <w:ind w:right="284"/>
        <w:jc w:val="center"/>
        <w:textAlignment w:val="baseline"/>
        <w:rPr>
          <w:rFonts w:ascii="Times New Roman" w:hAnsi="Times New Roman" w:cs="Times New Roman"/>
          <w:b/>
          <w:kern w:val="3"/>
          <w:sz w:val="48"/>
          <w:szCs w:val="48"/>
          <w:lang w:eastAsia="zh-CN"/>
        </w:rPr>
      </w:pPr>
      <w:r w:rsidRPr="004D64C4">
        <w:rPr>
          <w:rFonts w:ascii="Times New Roman" w:hAnsi="Times New Roman" w:cs="Times New Roman"/>
          <w:b/>
          <w:kern w:val="3"/>
          <w:sz w:val="48"/>
          <w:szCs w:val="48"/>
          <w:lang w:eastAsia="zh-CN"/>
        </w:rPr>
        <w:t>Рабочая программа по технологии (девочки)</w:t>
      </w:r>
    </w:p>
    <w:p w:rsidR="004D64C4" w:rsidRPr="004D64C4" w:rsidRDefault="004D64C4" w:rsidP="004D64C4">
      <w:pPr>
        <w:suppressAutoHyphens/>
        <w:autoSpaceDN w:val="0"/>
        <w:ind w:right="284"/>
        <w:jc w:val="center"/>
        <w:textAlignment w:val="baseline"/>
        <w:rPr>
          <w:rFonts w:ascii="Times New Roman" w:hAnsi="Times New Roman" w:cs="Times New Roman"/>
          <w:b/>
          <w:kern w:val="3"/>
          <w:sz w:val="48"/>
          <w:szCs w:val="48"/>
          <w:lang w:eastAsia="zh-CN"/>
        </w:rPr>
      </w:pPr>
      <w:r>
        <w:rPr>
          <w:rFonts w:ascii="Times New Roman" w:hAnsi="Times New Roman" w:cs="Times New Roman"/>
          <w:b/>
          <w:kern w:val="3"/>
          <w:sz w:val="48"/>
          <w:szCs w:val="48"/>
          <w:lang w:eastAsia="zh-CN"/>
        </w:rPr>
        <w:t xml:space="preserve">5 </w:t>
      </w:r>
      <w:r w:rsidRPr="004D64C4">
        <w:rPr>
          <w:rFonts w:ascii="Times New Roman" w:hAnsi="Times New Roman" w:cs="Times New Roman"/>
          <w:b/>
          <w:kern w:val="3"/>
          <w:sz w:val="48"/>
          <w:szCs w:val="48"/>
          <w:lang w:eastAsia="zh-CN"/>
        </w:rPr>
        <w:t>класс (</w:t>
      </w:r>
      <w:r>
        <w:rPr>
          <w:rFonts w:ascii="Times New Roman" w:hAnsi="Times New Roman" w:cs="Times New Roman"/>
          <w:b/>
          <w:kern w:val="3"/>
          <w:sz w:val="48"/>
          <w:szCs w:val="48"/>
          <w:lang w:eastAsia="zh-CN"/>
        </w:rPr>
        <w:t>68 часов, 2</w:t>
      </w:r>
      <w:r w:rsidRPr="004D64C4">
        <w:rPr>
          <w:rFonts w:ascii="Times New Roman" w:hAnsi="Times New Roman" w:cs="Times New Roman"/>
          <w:b/>
          <w:kern w:val="3"/>
          <w:sz w:val="48"/>
          <w:szCs w:val="48"/>
          <w:lang w:eastAsia="zh-CN"/>
        </w:rPr>
        <w:t xml:space="preserve"> час</w:t>
      </w:r>
      <w:r>
        <w:rPr>
          <w:rFonts w:ascii="Times New Roman" w:hAnsi="Times New Roman" w:cs="Times New Roman"/>
          <w:b/>
          <w:kern w:val="3"/>
          <w:sz w:val="48"/>
          <w:szCs w:val="48"/>
          <w:lang w:eastAsia="zh-CN"/>
        </w:rPr>
        <w:t>а</w:t>
      </w:r>
      <w:r w:rsidRPr="004D64C4">
        <w:rPr>
          <w:rFonts w:ascii="Times New Roman" w:hAnsi="Times New Roman" w:cs="Times New Roman"/>
          <w:b/>
          <w:kern w:val="3"/>
          <w:sz w:val="48"/>
          <w:szCs w:val="48"/>
          <w:lang w:eastAsia="zh-CN"/>
        </w:rPr>
        <w:t xml:space="preserve"> в неделю)</w:t>
      </w:r>
    </w:p>
    <w:p w:rsidR="004D64C4" w:rsidRPr="004D64C4" w:rsidRDefault="004D64C4" w:rsidP="004D64C4">
      <w:pPr>
        <w:suppressAutoHyphens/>
        <w:autoSpaceDN w:val="0"/>
        <w:ind w:right="284"/>
        <w:jc w:val="right"/>
        <w:textAlignment w:val="baseline"/>
        <w:rPr>
          <w:rFonts w:ascii="Times New Roman" w:hAnsi="Times New Roman" w:cs="Times New Roman"/>
          <w:i/>
          <w:kern w:val="3"/>
          <w:sz w:val="48"/>
          <w:szCs w:val="48"/>
          <w:lang w:eastAsia="zh-CN"/>
        </w:rPr>
      </w:pPr>
      <w:r w:rsidRPr="004D64C4">
        <w:rPr>
          <w:rFonts w:ascii="Times New Roman" w:hAnsi="Times New Roman" w:cs="Times New Roman"/>
          <w:b/>
          <w:kern w:val="3"/>
          <w:sz w:val="48"/>
          <w:szCs w:val="48"/>
          <w:lang w:eastAsia="zh-CN"/>
        </w:rPr>
        <w:t xml:space="preserve">                                                                                                                                                 </w:t>
      </w:r>
      <w:r w:rsidRPr="004D64C4">
        <w:rPr>
          <w:rFonts w:ascii="Times New Roman" w:hAnsi="Times New Roman" w:cs="Times New Roman"/>
          <w:i/>
          <w:kern w:val="3"/>
          <w:sz w:val="48"/>
          <w:szCs w:val="48"/>
          <w:lang w:eastAsia="zh-CN"/>
        </w:rPr>
        <w:t>Учитель: Суворова Н.И.</w:t>
      </w:r>
    </w:p>
    <w:p w:rsidR="004D64C4" w:rsidRPr="004D64C4" w:rsidRDefault="004D64C4" w:rsidP="004D64C4">
      <w:pPr>
        <w:suppressAutoHyphens/>
        <w:autoSpaceDN w:val="0"/>
        <w:ind w:right="284"/>
        <w:textAlignment w:val="baseline"/>
        <w:rPr>
          <w:rFonts w:ascii="Times New Roman" w:hAnsi="Times New Roman" w:cs="Times New Roman"/>
          <w:b/>
          <w:kern w:val="3"/>
          <w:lang w:eastAsia="zh-CN"/>
        </w:rPr>
      </w:pPr>
    </w:p>
    <w:p w:rsidR="004D64C4" w:rsidRPr="004D64C4" w:rsidRDefault="004D64C4" w:rsidP="004D64C4">
      <w:pPr>
        <w:suppressAutoHyphens/>
        <w:autoSpaceDN w:val="0"/>
        <w:ind w:right="284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</w:p>
    <w:p w:rsidR="004D64C4" w:rsidRPr="004D64C4" w:rsidRDefault="004D64C4" w:rsidP="004D64C4">
      <w:pPr>
        <w:suppressAutoHyphens/>
        <w:autoSpaceDN w:val="0"/>
        <w:ind w:right="284"/>
        <w:jc w:val="center"/>
        <w:textAlignment w:val="baseline"/>
        <w:rPr>
          <w:rFonts w:ascii="Times New Roman" w:hAnsi="Times New Roman" w:cs="Times New Roman"/>
          <w:b/>
          <w:kern w:val="3"/>
          <w:lang w:eastAsia="zh-CN"/>
        </w:rPr>
      </w:pPr>
      <w:r>
        <w:rPr>
          <w:rFonts w:ascii="Times New Roman" w:hAnsi="Times New Roman" w:cs="Times New Roman"/>
          <w:b/>
          <w:kern w:val="3"/>
          <w:lang w:eastAsia="zh-CN"/>
        </w:rPr>
        <w:t>2019-2020 учебный год</w:t>
      </w:r>
    </w:p>
    <w:p w:rsidR="004D64C4" w:rsidRDefault="004D64C4" w:rsidP="008E4609">
      <w:pPr>
        <w:shd w:val="clear" w:color="auto" w:fill="FFFFFF"/>
        <w:spacing w:after="0" w:line="240" w:lineRule="auto"/>
        <w:ind w:left="59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4609" w:rsidRPr="008E4609" w:rsidRDefault="008E4609" w:rsidP="008E4609">
      <w:pPr>
        <w:shd w:val="clear" w:color="auto" w:fill="FFFFFF"/>
        <w:spacing w:after="0" w:line="240" w:lineRule="auto"/>
        <w:ind w:left="59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предмета, курса.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При изучении технологии в основной школе обеспечивается достижение личностных, </w:t>
      </w:r>
      <w:proofErr w:type="spellStart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обучающимися предмета «Технология» в основной школе:</w:t>
      </w:r>
    </w:p>
    <w:p w:rsidR="008E4609" w:rsidRPr="008E4609" w:rsidRDefault="008E4609" w:rsidP="008E460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8E4609" w:rsidRPr="008E4609" w:rsidRDefault="008E4609" w:rsidP="008E460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8E4609" w:rsidRPr="008E4609" w:rsidRDefault="008E4609" w:rsidP="008E460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8E4609" w:rsidRPr="008E4609" w:rsidRDefault="008E4609" w:rsidP="008E460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8E4609" w:rsidRPr="008E4609" w:rsidRDefault="008E4609" w:rsidP="008E460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8E4609" w:rsidRPr="008E4609" w:rsidRDefault="008E4609" w:rsidP="008E460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proofErr w:type="gramEnd"/>
    </w:p>
    <w:p w:rsidR="008E4609" w:rsidRPr="008E4609" w:rsidRDefault="008E4609" w:rsidP="008E460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8E4609" w:rsidRPr="008E4609" w:rsidRDefault="008E4609" w:rsidP="008E460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8E4609" w:rsidRPr="008E4609" w:rsidRDefault="008E4609" w:rsidP="008E460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8E4609" w:rsidRPr="008E4609" w:rsidRDefault="008E4609" w:rsidP="008E460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8E4609" w:rsidRPr="008E4609" w:rsidRDefault="008E4609" w:rsidP="008E460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8E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8E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обучающимися предмета «Технология» в основной школе:</w:t>
      </w:r>
    </w:p>
    <w:p w:rsidR="008E4609" w:rsidRPr="008E4609" w:rsidRDefault="008E4609" w:rsidP="008E460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8E4609" w:rsidRPr="008E4609" w:rsidRDefault="008E4609" w:rsidP="008E460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8E4609" w:rsidRPr="008E4609" w:rsidRDefault="008E4609" w:rsidP="008E460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8E4609" w:rsidRPr="008E4609" w:rsidRDefault="008E4609" w:rsidP="008E460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8E4609" w:rsidRPr="008E4609" w:rsidRDefault="008E4609" w:rsidP="008E460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8E4609" w:rsidRPr="008E4609" w:rsidRDefault="008E4609" w:rsidP="008E460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8E4609" w:rsidRPr="008E4609" w:rsidRDefault="008E4609" w:rsidP="008E460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осознанное использование речевых сре</w:t>
      </w:r>
      <w:proofErr w:type="gramStart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8E4609" w:rsidRPr="008E4609" w:rsidRDefault="008E4609" w:rsidP="008E460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8E4609" w:rsidRPr="008E4609" w:rsidRDefault="008E4609" w:rsidP="008E460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8E4609" w:rsidRPr="008E4609" w:rsidRDefault="008E4609" w:rsidP="008E460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8E4609" w:rsidRPr="008E4609" w:rsidRDefault="008E4609" w:rsidP="008E460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8E4609" w:rsidRPr="008E4609" w:rsidRDefault="008E4609" w:rsidP="008E460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8E4609" w:rsidRPr="008E4609" w:rsidRDefault="008E4609" w:rsidP="008E460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освоения учащимися предмета «Технология» в основной школе: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познавательной сфере:</w:t>
      </w:r>
    </w:p>
    <w:p w:rsidR="008E4609" w:rsidRPr="008E4609" w:rsidRDefault="008E4609" w:rsidP="008E460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техносфере</w:t>
      </w:r>
      <w:proofErr w:type="spellEnd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8E4609" w:rsidRPr="008E4609" w:rsidRDefault="008E4609" w:rsidP="008E460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практическое освоение </w:t>
      </w:r>
      <w:proofErr w:type="gramStart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8E4609" w:rsidRPr="008E4609" w:rsidRDefault="008E4609" w:rsidP="008E460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8E4609" w:rsidRPr="008E4609" w:rsidRDefault="008E4609" w:rsidP="008E460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8E4609" w:rsidRPr="008E4609" w:rsidRDefault="008E4609" w:rsidP="008E460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8E4609" w:rsidRPr="008E4609" w:rsidRDefault="008E4609" w:rsidP="008E460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8E4609" w:rsidRPr="008E4609" w:rsidRDefault="008E4609" w:rsidP="008E460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трудовой сфере:</w:t>
      </w:r>
    </w:p>
    <w:p w:rsidR="008E4609" w:rsidRPr="008E4609" w:rsidRDefault="008E4609" w:rsidP="008E460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8E4609" w:rsidRPr="008E4609" w:rsidRDefault="008E4609" w:rsidP="008E460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8E4609" w:rsidRPr="008E4609" w:rsidRDefault="008E4609" w:rsidP="008E460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8E4609" w:rsidRPr="008E4609" w:rsidRDefault="008E4609" w:rsidP="008E460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8E4609" w:rsidRPr="008E4609" w:rsidRDefault="008E4609" w:rsidP="008E460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8E4609" w:rsidRPr="008E4609" w:rsidRDefault="008E4609" w:rsidP="008E460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мотивационной сфере:</w:t>
      </w:r>
    </w:p>
    <w:p w:rsidR="008E4609" w:rsidRPr="008E4609" w:rsidRDefault="008E4609" w:rsidP="008E460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8E4609" w:rsidRPr="008E4609" w:rsidRDefault="008E4609" w:rsidP="008E460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8E4609" w:rsidRPr="008E4609" w:rsidRDefault="008E4609" w:rsidP="008E460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представлений о мире профессий, связанных с изучаемыми технологиями, их </w:t>
      </w:r>
      <w:proofErr w:type="spellStart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востребованности</w:t>
      </w:r>
      <w:proofErr w:type="spellEnd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8E4609" w:rsidRPr="008E4609" w:rsidRDefault="008E4609" w:rsidP="008E460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8E4609" w:rsidRPr="008E4609" w:rsidRDefault="008E4609" w:rsidP="008E460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эстетической сфере:</w:t>
      </w:r>
    </w:p>
    <w:p w:rsidR="008E4609" w:rsidRPr="008E4609" w:rsidRDefault="008E4609" w:rsidP="008E460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8E4609" w:rsidRPr="008E4609" w:rsidRDefault="008E4609" w:rsidP="008E460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8E4609" w:rsidRPr="008E4609" w:rsidRDefault="008E4609" w:rsidP="008E460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8E4609" w:rsidRPr="008E4609" w:rsidRDefault="008E4609" w:rsidP="008E460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рациональный выбор рабочего костюма и опрятное содержание рабочей одежды;</w:t>
      </w:r>
    </w:p>
    <w:p w:rsidR="008E4609" w:rsidRPr="008E4609" w:rsidRDefault="008E4609" w:rsidP="008E460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участие в оформлении класса и школы, озеленении пришкольного участка, стремление внести красоту в домашний быт;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коммуникативной сфере:</w:t>
      </w:r>
    </w:p>
    <w:p w:rsidR="008E4609" w:rsidRPr="008E4609" w:rsidRDefault="008E4609" w:rsidP="008E460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8E4609" w:rsidRPr="008E4609" w:rsidRDefault="008E4609" w:rsidP="008E460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8E4609" w:rsidRPr="008E4609" w:rsidRDefault="008E4609" w:rsidP="008E460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8E4609" w:rsidRPr="008E4609" w:rsidRDefault="008E4609" w:rsidP="008E460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адекватное использование речевых сре</w:t>
      </w:r>
      <w:proofErr w:type="gramStart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физиолого-психологической сфере:</w:t>
      </w:r>
    </w:p>
    <w:p w:rsidR="008E4609" w:rsidRPr="008E4609" w:rsidRDefault="008E4609" w:rsidP="008E460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8E4609" w:rsidRPr="008E4609" w:rsidRDefault="008E4609" w:rsidP="008E460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необходимой величины усилий, прикладываемых к инструментам, с учётом технологических требований;</w:t>
      </w:r>
    </w:p>
    <w:p w:rsidR="008E4609" w:rsidRPr="008E4609" w:rsidRDefault="008E4609" w:rsidP="008E460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сочетание образного и логического мышления в проектной деятельности.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предмета, курса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  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«Технологии домашнего хозяйства»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 Интерьер кухни, столовой</w:t>
      </w:r>
    </w:p>
    <w:p w:rsidR="008E4609" w:rsidRPr="008E4609" w:rsidRDefault="008E4609" w:rsidP="008E46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 Понятие об интерьере. Требования к интерьеру: эргономические, санитарно-гигиенические, эстетические. Создание интерьера кухни с учётом запросов и потребностей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плана размещения оборудования на кухне-столовой.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«Электротехника»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 . Бытовые электроприборы</w:t>
      </w:r>
    </w:p>
    <w:p w:rsidR="008E4609" w:rsidRPr="008E4609" w:rsidRDefault="008E4609" w:rsidP="008E46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 Общие сведения о видах, принципе действия и правилах: эксплуатации бытовых электроприборов на кухне: бытового холодильника, микроволновой печи (СВЧ), посудомоечной машины.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потребности в бытовых электроприборах на кухне.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безопасных приёмов работы с бытовыми электроприборами.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правил эксплуатации микроволновой печи и бытового холодильника.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«Кулинария»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 Санитария и гигиена на кухне</w:t>
      </w:r>
    </w:p>
    <w:p w:rsidR="008E4609" w:rsidRPr="008E4609" w:rsidRDefault="008E4609" w:rsidP="008E46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Санитарно-гигиенические требования к лицам, приготовляющим пищу, к приготовлению пищи, хранению продуктов и готовых блюд.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Необходимый набор посуды для приготовления пищи. Правила и последовательность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мытья посуды. Уход за поверхностью стен и пола. Современные моющие и чистящие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для ухода за посудой, поверхностью стен и пола.</w:t>
      </w:r>
    </w:p>
    <w:p w:rsidR="008E4609" w:rsidRPr="008E4609" w:rsidRDefault="008E4609" w:rsidP="008E46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Безопасные приёмы работы на кухне. Правила безопасной работы с газовыми плитами, электронагревательными приборами, горячей посудой и жидкостью, </w:t>
      </w:r>
      <w:proofErr w:type="gramStart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кухонным</w:t>
      </w:r>
      <w:proofErr w:type="gramEnd"/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инвентарём. Первая помощь при порезах и ожогах паром или кипятком.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 Подготовка посуды и инвентаря к приготовлению пищи.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 Физиология питания</w:t>
      </w:r>
    </w:p>
    <w:p w:rsidR="008E4609" w:rsidRPr="008E4609" w:rsidRDefault="008E4609" w:rsidP="008E46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 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индивидуального режима питания и дневного рациона на основе пищевой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пирамиды.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3. Бутерброды и горячие напитки</w:t>
      </w:r>
    </w:p>
    <w:p w:rsidR="008E4609" w:rsidRPr="008E4609" w:rsidRDefault="008E4609" w:rsidP="008E46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Продукты, применяемые для приготовления бутербродов.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хлеба в питании человека. Профессия пекарь. Виды бутербродов. Технология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приготовления бутербродов. Инструменты и приспособления для нарезания продуктов.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качеству готовых бутербродов. Условия и сроки их хранения. Подача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бутербродов.</w:t>
      </w:r>
    </w:p>
    <w:p w:rsidR="008E4609" w:rsidRPr="008E4609" w:rsidRDefault="008E4609" w:rsidP="008E46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горячих напитков (чай, кофе, какао, цикорий, горячий шоколад). Сорта чая, их вкусовые достоинства, полезные свойства. Влияние эфирных масел, воды на качество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напитка. Технология заваривания, подача чая. Сорта и виды кофе. Устройства для размола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зёрен кофе. Технология приготовления кофе, подача напитка. Приборы для приготовления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кофе. Получение какао-порошка. Технология приготовления какао, подача напитка.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и оформление бутербродов.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горячих напитков (чай, кофе, какао).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Дегустация блюд. Оценка качества.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правил безопасного труда при работе с ножом и горячей жидкостью.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4. Блюда из круп, бобовых и макаронных изделий</w:t>
      </w:r>
    </w:p>
    <w:p w:rsidR="008E4609" w:rsidRPr="008E4609" w:rsidRDefault="008E4609" w:rsidP="008E46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Виды круп, бобовых и макаронных изделий, применяемых в питании человека.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</w:t>
      </w:r>
      <w:proofErr w:type="gramStart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бобовых</w:t>
      </w:r>
      <w:proofErr w:type="gramEnd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кулинарии. Подготовка их к варке, время варки. Технология приготовления блюд из макаронных изделий. Подача готовых блюд.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и оформление блюд из круп, бобовых и макаронных изделий.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Дегустация блюд. Оценка качества.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5. Блюда из овощей и фруктов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 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Свежезамороженные овощи. Подготовка к заморозке, хранение и условия кулинарного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свежезамороженных продуктов. 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 с помощью измерительных приборов, в химических лабораториях, с помощью бумажных индикаторов в домашних условиях. Способы удаления лишних нитратов из овощей.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правила механической кулинарной обработки овощей. Особенности обработки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листовых и пряных овощей, лука и чеснока, тыквенных овощей, томатов, капустных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овощей. Правила кулинарной обработки, обеспечивающие сохранение цвета овощей и витаминов. Правила измельчения овощей, наиболее распространённые формы нарезки овощей.</w:t>
      </w:r>
    </w:p>
    <w:p w:rsidR="008E4609" w:rsidRPr="008E4609" w:rsidRDefault="008E4609" w:rsidP="008E46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Инструменты и приспособления для нарезки. Использование салатов в качестве самостоятельных блюд и дополнительных гарниров </w:t>
      </w:r>
      <w:proofErr w:type="gramStart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мясным и рыбным блюдам. Технология приготовления салата из сырых овощей (фруктов).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Украшение готовых блюд продуктами, входящими в состав салатов, зеленью.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Значение и виды тепловой обработки продуктов (варка, при пускание, </w:t>
      </w:r>
      <w:proofErr w:type="spellStart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бланширование</w:t>
      </w:r>
      <w:proofErr w:type="spellEnd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жарение, </w:t>
      </w:r>
      <w:proofErr w:type="spellStart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пассерование</w:t>
      </w:r>
      <w:proofErr w:type="spellEnd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тушение, </w:t>
      </w:r>
      <w:proofErr w:type="spellStart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запекание</w:t>
      </w:r>
      <w:proofErr w:type="spellEnd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Преимущества и недостатки </w:t>
      </w:r>
      <w:proofErr w:type="gramStart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</w:t>
      </w:r>
      <w:proofErr w:type="gramEnd"/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способов тепловой обработки овощей. Технология приготовления салатов и винегретов </w:t>
      </w:r>
      <w:proofErr w:type="gramStart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варёных овощей. Условия варки овощей для салатов и винегретов, способствующие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сохранению питательных веществ и витаминов. Требования к качеству и оформлению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готовых блюд.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Механическая кулинарная обработка овощей и фруктов.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содержания нитратов в овощах.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и оформление блюд из сырых и варёных овощей и фруктов.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Дегустация блюд. Оценка качества.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6. Блюда из яиц</w:t>
      </w:r>
    </w:p>
    <w:p w:rsidR="008E4609" w:rsidRPr="008E4609" w:rsidRDefault="008E4609" w:rsidP="008E46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Значение яиц в питании человека. Использование яиц </w:t>
      </w:r>
      <w:proofErr w:type="gramStart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кулинарии. Меры предосторожности при работе с яйцами. Способы определения свежести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яиц. Способы хранения яиц. Технология приготовления блюд из яиц. Приспособления </w:t>
      </w:r>
      <w:proofErr w:type="gramStart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взбивания. Способы варки куриных яиц: всмятку, в мешочек, вкрутую. Подача </w:t>
      </w:r>
      <w:proofErr w:type="gramStart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варёных</w:t>
      </w:r>
      <w:proofErr w:type="gramEnd"/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яиц. Жарение яиц: приготовление яичницы-глазуньи, омлета натурального. Подача готовых блюд.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свежести яиц.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блюд из яиц.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Дегустация блюд. Оценка качества.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7. Приготовление завтрака. Сервировка стола к завтраку</w:t>
      </w:r>
    </w:p>
    <w:p w:rsidR="008E4609" w:rsidRPr="008E4609" w:rsidRDefault="008E4609" w:rsidP="008E46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Меню завтрака. 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</w:t>
      </w:r>
      <w:proofErr w:type="gramStart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столом и пользования столовыми приборами.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Разработка меню завтрака.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завтрака.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Сервировка стола к завтраку.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Складывание салфеток.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«Создание изделий из текстильных материалов»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 Свойства текстильных материалов</w:t>
      </w:r>
    </w:p>
    <w:p w:rsidR="008E4609" w:rsidRPr="008E4609" w:rsidRDefault="008E4609" w:rsidP="008E46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 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переплетения: полотняное, саржевое, сатиновое и атласное. Лицевая и изнаночная стороны ткани.</w:t>
      </w:r>
    </w:p>
    <w:p w:rsidR="008E4609" w:rsidRPr="008E4609" w:rsidRDefault="008E4609" w:rsidP="008E46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производства, ткач.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направления долевой нити в ткани.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лицевой и изнаночной сторон в ткани.</w:t>
      </w:r>
      <w:proofErr w:type="gramEnd"/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Сравнительный анализ прочности окраски тканей.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свой</w:t>
      </w:r>
      <w:proofErr w:type="gramStart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ств тк</w:t>
      </w:r>
      <w:proofErr w:type="gramEnd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аней из хлопка и льна.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 Конструирование швейных изделий</w:t>
      </w:r>
    </w:p>
    <w:p w:rsidR="008E4609" w:rsidRPr="008E4609" w:rsidRDefault="008E4609" w:rsidP="008E46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 Понятие о чертеже и выкройке швейного изделия. Инструменты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приспособления для изготовления выкройки. Определение размеров швейного изделия.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Расположение конструктивных линий фигуры. Снятие мерок. Особенности построения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выкроек салфетки, подушки для стула, фартука, прямой юбки с </w:t>
      </w:r>
      <w:proofErr w:type="spellStart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кулиской</w:t>
      </w:r>
      <w:proofErr w:type="spellEnd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резинке,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сарафана, топа. Подготовка выкройки к раскрою. Копирование готовой выкройки. Правила безопасной работы ножницами.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выкроек для образцов ручных и машинных работ.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Снятие мерок и изготовление выкройки проектного изделия.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выкройки проектного изделия к раскрою.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3. Швейная машина</w:t>
      </w:r>
    </w:p>
    <w:p w:rsidR="008E4609" w:rsidRPr="008E4609" w:rsidRDefault="008E4609" w:rsidP="008E46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 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</w:t>
      </w:r>
    </w:p>
    <w:p w:rsidR="008E4609" w:rsidRPr="008E4609" w:rsidRDefault="008E4609" w:rsidP="008E46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Приёмы работы на швейной машине: начало работы, поворот строчки под углом,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машинной строчки в начале и конце работы, окончание работы. Неполадки,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связанные</w:t>
      </w:r>
      <w:proofErr w:type="gramEnd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неправильной заправкой ниток. 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 в шитье на швейной машине, не заправленной нитками.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Заправка швейной машины нитками. Упражнение в шитье на швейной машине, заправленной нитками. Исследование работы регулирующих механизмов швейной машины. Выполнение прямой и зигзагообразной строчек с изменением длины стежка. Упражнение в выполнении закрепок.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 4. Технология изготовления швейных изделий</w:t>
      </w:r>
    </w:p>
    <w:p w:rsidR="008E4609" w:rsidRPr="008E4609" w:rsidRDefault="008E4609" w:rsidP="008E46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Подготовка ткани к раскрою. Раскладка выкроек на ткани </w:t>
      </w:r>
      <w:proofErr w:type="gramStart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учётом направления долевой нити. Особенности раскладки выкроек в зависимости </w:t>
      </w:r>
      <w:proofErr w:type="gramStart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ширины ткани и направления рисунка. Инструменты и приспособления для раскроя.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Обмеловка</w:t>
      </w:r>
      <w:proofErr w:type="spellEnd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выкройки с учётом припусков на швы. Выкраивание деталей </w:t>
      </w:r>
      <w:proofErr w:type="gramStart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швейного</w:t>
      </w:r>
      <w:proofErr w:type="gramEnd"/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изделия. Критерии качества кроя. Правила безопасной работы портновскими булавками,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швейными иглами и ножницами.</w:t>
      </w:r>
    </w:p>
    <w:p w:rsidR="008E4609" w:rsidRPr="008E4609" w:rsidRDefault="008E4609" w:rsidP="008E46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стежке, строчке, шве. Инструменты и приспособления для ручных работ. Требования к выполнению ручных работ. Правила выполнения прямого стежка. Способы переноса линий выкройки на детали кроя: с помощью резца-колёсика, прямыми стежками, с помощью булавок.</w:t>
      </w:r>
    </w:p>
    <w:p w:rsidR="008E4609" w:rsidRPr="008E4609" w:rsidRDefault="008E4609" w:rsidP="008E46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операции при ручных работах: предохранение срезов от осыпания -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ручное обмётывание; временное соединение деталей - смётывание; временное закрепление подогнутого края - замётывание (с открытым и закрытым срезами). Основные операции при машинной обработке изделия: предохранение срезов от осыпания - машинное обмётывание зигзагообразной строчкой и </w:t>
      </w:r>
      <w:proofErr w:type="spellStart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оверлоком</w:t>
      </w:r>
      <w:proofErr w:type="spellEnd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; постоянное соединение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деталей — стачивание; постоянное закрепление подогнутого края - застрачивание (с открытым и закрытым срезами). Требования к выполнению машинных работ.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для влажно-тепловой обработки (ВТО) ткани. Правила выполнения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ВТО. Основные операции ВТО: </w:t>
      </w:r>
      <w:proofErr w:type="spellStart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приутюживание</w:t>
      </w:r>
      <w:proofErr w:type="spellEnd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разутюживание</w:t>
      </w:r>
      <w:proofErr w:type="spellEnd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, заутюживание.</w:t>
      </w:r>
    </w:p>
    <w:p w:rsidR="008E4609" w:rsidRPr="008E4609" w:rsidRDefault="008E4609" w:rsidP="008E46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Классификация машинных швов: соединительные (стачной шов </w:t>
      </w:r>
      <w:proofErr w:type="spellStart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вразутюжку</w:t>
      </w:r>
      <w:proofErr w:type="spellEnd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стачной шов </w:t>
      </w:r>
      <w:proofErr w:type="spellStart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взаутюжку</w:t>
      </w:r>
      <w:proofErr w:type="spellEnd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краевые (шов </w:t>
      </w:r>
      <w:proofErr w:type="spellStart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впо</w:t>
      </w:r>
      <w:proofErr w:type="gramStart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гибку</w:t>
      </w:r>
      <w:proofErr w:type="spellEnd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открытым срезом и шов </w:t>
      </w:r>
      <w:proofErr w:type="spellStart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вподгибку</w:t>
      </w:r>
      <w:proofErr w:type="spellEnd"/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открытым обмётанным срезом, шов </w:t>
      </w:r>
      <w:proofErr w:type="spellStart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вподгибку</w:t>
      </w:r>
      <w:proofErr w:type="spellEnd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закрытым срезом). Последовательность изготовления швейных изделий. Технология пошива салфетки, фартука, юбки. Обработка накладных карманов. Обработка </w:t>
      </w:r>
      <w:proofErr w:type="spellStart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кулиски</w:t>
      </w:r>
      <w:proofErr w:type="spellEnd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мягкий пояс (в фартуке), резинку (в юбке). Профессии закройщик, портной.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Раскладка выкроек на ткани. Раскрой швейного изделия. Изготовление образцов ручных и машинных работ. Проведение влажно-тепловых работ.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проектного изделия по индивидуальному плану.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«Художественные ремёсла»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 Декоративно-прикладное искусство</w:t>
      </w:r>
    </w:p>
    <w:p w:rsidR="008E4609" w:rsidRPr="008E4609" w:rsidRDefault="008E4609" w:rsidP="008E46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 Понятие «декоративно-прикладное искусство». Традиционные и современные виды декоративно-прикладного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 Приёмы украшения праздничной одежды в старину: отделка изделий вышивкой, тесьмой;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изготовление сувениров к праздникам. Профессия художник </w:t>
      </w:r>
      <w:proofErr w:type="gramStart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декоративно-прикладного</w:t>
      </w:r>
      <w:proofErr w:type="gramEnd"/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искусства и народных промыслов.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лучших работ мастеров декоративно-прикладного искусства родного края.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Зарисовка наиболее интересных образцов рукоделия.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 Основы композиции и законы восприятия цвета при создании предметов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декоративно-прикладного искусства</w:t>
      </w:r>
    </w:p>
    <w:p w:rsidR="008E4609" w:rsidRPr="008E4609" w:rsidRDefault="008E4609" w:rsidP="008E46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Понятие композиции. Правила, приёмы и средства композиции.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Статичная и динамичная, ритмическая и пластическая композиция. Симметрия и асимметрия. Фактура, текстура и колорит в композиции. 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Ахроматические и хроматические цвета. Основные и дополнительные, тёплые и холодные цвета. Гармонические цветовые композиции.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Зарисовка природных мотивов с натуры, их стилизация.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графической композиции, орнамента на  листе бумаги в клетку.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3. Лоскутное шитьё</w:t>
      </w:r>
    </w:p>
    <w:p w:rsidR="008E4609" w:rsidRPr="008E4609" w:rsidRDefault="008E4609" w:rsidP="008E46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 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деталей, создание лоскутного верха (соединение деталей между собой). Аппликация и стёжка (выстёгивание) в лоскутном шитье. Технология соединения лоскутного верха с подкладкой и прокладкой. Обработка срезов лоскутного изделия.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образцов лоскутных узоров.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проектного изделия в технике лоскутного шитья.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«Технологии творческой и опытнической деятельности»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 Исследовательская и созидательная деятельность</w:t>
      </w:r>
    </w:p>
    <w:p w:rsidR="008E4609" w:rsidRPr="008E4609" w:rsidRDefault="008E4609" w:rsidP="008E46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Понятие о творческой проектной деятельности, </w:t>
      </w:r>
      <w:proofErr w:type="gramStart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</w:t>
      </w:r>
      <w:proofErr w:type="gramEnd"/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коллективных творческих </w:t>
      </w:r>
      <w:proofErr w:type="gramStart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проектах</w:t>
      </w:r>
      <w:proofErr w:type="gramEnd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. Цель и задачи проектной деятельности в 5 классе.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Составные части годового творческого проекта пятиклассников.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выполнения проекта. Поисковый (подготовительный) этап: выбор темы проекта,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обоснование необходимости изготовления изделия, формулирование требований, </w:t>
      </w:r>
      <w:proofErr w:type="gramStart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проектируемому изделию. Разработка нескольких вариантов изделия и выбор наилучшего.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Технологический этап: разработка конструкции и технологии изготовления изделия,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подбор материалов и инструментов, организация рабочего места, изготовление изделия </w:t>
      </w:r>
      <w:proofErr w:type="gramStart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того, что получилось, а что нет. Защита проекта.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проект по разделу «Технологии домашнего хозяйства».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проект по разделу «Кулинария».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проект по разделу «Создание изделий из текстильных материалов».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проект по разделу «Художественные ремёсла».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Составление </w:t>
      </w:r>
      <w:proofErr w:type="spellStart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разработка электронной презентации.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и защита творческого проекта.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творческих проектов: «Планирование кухни - столовой», «Приготовление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воскресного завтрака для всей семьи», «Столовое бельё», «Фартук для работы на кухне»,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«Наряд для завтрака», «Лоскутное изделие для кухни-столовой», «Лоскутная мозаика» и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8E4609" w:rsidRPr="008E4609" w:rsidRDefault="008E4609" w:rsidP="008E4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(или поурочно-тематическое) планирование</w:t>
      </w:r>
    </w:p>
    <w:p w:rsidR="008E4609" w:rsidRPr="008E4609" w:rsidRDefault="008E4609" w:rsidP="008E4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"/>
        <w:gridCol w:w="5641"/>
        <w:gridCol w:w="3491"/>
        <w:gridCol w:w="2183"/>
      </w:tblGrid>
      <w:tr w:rsidR="008E4609" w:rsidRPr="008E4609" w:rsidTr="004D64C4">
        <w:trPr>
          <w:trHeight w:val="1620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 по авторской учебной программе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 по рабочей программе</w:t>
            </w:r>
          </w:p>
        </w:tc>
      </w:tr>
      <w:tr w:rsidR="008E4609" w:rsidRPr="008E4609" w:rsidTr="004D64C4">
        <w:trPr>
          <w:trHeight w:val="260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«Технологии домашнего хозяйства»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Default="008E4609" w:rsidP="008E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4D64C4" w:rsidRPr="008E4609" w:rsidRDefault="004D64C4" w:rsidP="008E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4609" w:rsidRPr="008E4609" w:rsidTr="004D64C4">
        <w:trPr>
          <w:trHeight w:val="260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«Электротехника»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Default="008E4609" w:rsidP="008E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4D64C4" w:rsidRPr="008E4609" w:rsidRDefault="004D64C4" w:rsidP="008E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4609" w:rsidRPr="008E4609" w:rsidTr="004D64C4">
        <w:trPr>
          <w:trHeight w:val="260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«Кулинария»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Default="008E4609" w:rsidP="008E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4D64C4" w:rsidRPr="008E4609" w:rsidRDefault="004D64C4" w:rsidP="008E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4609" w:rsidRPr="008E4609" w:rsidTr="004D64C4">
        <w:trPr>
          <w:trHeight w:val="260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«Создание изделий из текстильных материалов»  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Default="008E4609" w:rsidP="008E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4D64C4" w:rsidRPr="008E4609" w:rsidRDefault="004D64C4" w:rsidP="008E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4609" w:rsidRPr="008E4609" w:rsidTr="004D64C4">
        <w:trPr>
          <w:trHeight w:val="260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«Художественные ремёсла»  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Default="008E4609" w:rsidP="008E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4D64C4" w:rsidRPr="008E4609" w:rsidRDefault="004D64C4" w:rsidP="008E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4609" w:rsidRPr="008E4609" w:rsidTr="004D64C4">
        <w:trPr>
          <w:trHeight w:val="260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«Технологии творческой и опытнической деятельности»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Default="008E4609" w:rsidP="008E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4D64C4" w:rsidRDefault="004D64C4" w:rsidP="008E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64C4" w:rsidRPr="008E4609" w:rsidRDefault="004D64C4" w:rsidP="008E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4609" w:rsidRPr="008E4609" w:rsidTr="004D64C4">
        <w:trPr>
          <w:trHeight w:val="260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Default="008E4609" w:rsidP="008E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  <w:p w:rsidR="004D64C4" w:rsidRPr="008E4609" w:rsidRDefault="004D64C4" w:rsidP="008E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6CDD" w:rsidRPr="008E4609" w:rsidTr="004D64C4">
        <w:trPr>
          <w:trHeight w:val="260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CDD" w:rsidRDefault="00826CDD" w:rsidP="008E46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  <w:p w:rsidR="00826CDD" w:rsidRDefault="00826CDD" w:rsidP="008E46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  <w:p w:rsidR="00826CDD" w:rsidRDefault="00826CDD" w:rsidP="008E46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  <w:p w:rsidR="00826CDD" w:rsidRDefault="00826CDD" w:rsidP="008E46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  <w:p w:rsidR="00826CDD" w:rsidRDefault="00826CDD" w:rsidP="008E46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  <w:p w:rsidR="00826CDD" w:rsidRDefault="00826CDD" w:rsidP="008E46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  <w:p w:rsidR="00826CDD" w:rsidRDefault="00826CDD" w:rsidP="008E46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  <w:p w:rsidR="00826CDD" w:rsidRDefault="00826CDD" w:rsidP="008E46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  <w:p w:rsidR="00826CDD" w:rsidRDefault="00826CDD" w:rsidP="008E46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  <w:p w:rsidR="00826CDD" w:rsidRDefault="00826CDD" w:rsidP="008E46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  <w:p w:rsidR="00826CDD" w:rsidRPr="008E4609" w:rsidRDefault="00826CDD" w:rsidP="008E46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CDD" w:rsidRPr="008E4609" w:rsidRDefault="00826CDD" w:rsidP="008E4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CDD" w:rsidRPr="008E4609" w:rsidRDefault="00826CDD" w:rsidP="008E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CDD" w:rsidRPr="008E4609" w:rsidRDefault="00826CDD" w:rsidP="008E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E4609" w:rsidRPr="008E4609" w:rsidRDefault="008E4609" w:rsidP="008E46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620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2028"/>
        <w:gridCol w:w="696"/>
        <w:gridCol w:w="2119"/>
        <w:gridCol w:w="2959"/>
        <w:gridCol w:w="2749"/>
        <w:gridCol w:w="1693"/>
        <w:gridCol w:w="910"/>
        <w:gridCol w:w="700"/>
      </w:tblGrid>
      <w:tr w:rsidR="008E4609" w:rsidRPr="008E4609" w:rsidTr="008E4609">
        <w:trPr>
          <w:trHeight w:val="400"/>
        </w:trPr>
        <w:tc>
          <w:tcPr>
            <w:tcW w:w="149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4D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Календарно-тематическое планирование</w:t>
            </w:r>
          </w:p>
          <w:p w:rsidR="008E4609" w:rsidRPr="008E4609" w:rsidRDefault="008E4609" w:rsidP="004D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технологии в 5 классе</w:t>
            </w:r>
          </w:p>
          <w:p w:rsidR="008E4609" w:rsidRPr="008E4609" w:rsidRDefault="008E4609" w:rsidP="004D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часа в неделю,  всего 68 часов</w:t>
            </w:r>
          </w:p>
        </w:tc>
      </w:tr>
      <w:tr w:rsidR="008E4609" w:rsidRPr="008E4609" w:rsidTr="008E4609">
        <w:trPr>
          <w:trHeight w:val="400"/>
        </w:trPr>
        <w:tc>
          <w:tcPr>
            <w:tcW w:w="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7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Варианты и формы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контроля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8E4609" w:rsidRPr="008E4609" w:rsidTr="008E4609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предметных знаний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8E4609" w:rsidRPr="008E4609" w:rsidTr="008E4609">
        <w:trPr>
          <w:trHeight w:val="420"/>
        </w:trPr>
        <w:tc>
          <w:tcPr>
            <w:tcW w:w="149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«Технологии домашнего хозяйства» (2 ч)</w:t>
            </w:r>
          </w:p>
        </w:tc>
      </w:tr>
      <w:tr w:rsidR="008E4609" w:rsidRPr="008E4609" w:rsidTr="008E4609">
        <w:trPr>
          <w:trHeight w:val="30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Интерьер кухни, столовой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беседа</w:t>
            </w:r>
          </w:p>
        </w:tc>
        <w:tc>
          <w:tcPr>
            <w:tcW w:w="3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Знакомиться с эргономическими, санитарно-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гигиеническими, эстетическими требованиями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интерьеру. Находить и представлять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информацию об устройстве </w:t>
            </w:r>
            <w:proofErr w:type="gramStart"/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proofErr w:type="gramEnd"/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кухни. Планировать кухню с помощью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шаблонов</w:t>
            </w:r>
          </w:p>
        </w:tc>
        <w:tc>
          <w:tcPr>
            <w:tcW w:w="3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      </w:r>
          </w:p>
          <w:p w:rsidR="008E4609" w:rsidRPr="008E4609" w:rsidRDefault="008E4609" w:rsidP="008E4609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•самостоятельное определение цели своего обучения, постановка и формулировка для себя новых задач в учёбе и познавательной деятельности;</w:t>
            </w:r>
          </w:p>
          <w:p w:rsidR="008E4609" w:rsidRPr="008E4609" w:rsidRDefault="008E4609" w:rsidP="008E4609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формирование целостного представления о  культуры труда;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8E4609" w:rsidRPr="008E4609" w:rsidTr="008E4609">
        <w:trPr>
          <w:trHeight w:val="6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проект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«Кухня моей мечты»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8E4609" w:rsidRPr="008E4609" w:rsidTr="008E4609">
        <w:trPr>
          <w:trHeight w:val="380"/>
        </w:trPr>
        <w:tc>
          <w:tcPr>
            <w:tcW w:w="81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«Электротехника» (2 ч)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8E4609" w:rsidRPr="008E4609" w:rsidTr="008E4609">
        <w:trPr>
          <w:trHeight w:val="6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Бытовые электроприборы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потребность в бытовых Электроприборах на кухне. Находить и </w:t>
            </w:r>
            <w:proofErr w:type="gramStart"/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r w:rsidR="004D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-ставлять</w:t>
            </w:r>
            <w:proofErr w:type="gramEnd"/>
            <w:r w:rsidR="004D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информацию об истории электроприборов. Изучать принципы действия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правила эксплуатации микроволновой печи и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бытового холодильника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Тестирова-ние</w:t>
            </w:r>
            <w:proofErr w:type="spellEnd"/>
            <w:proofErr w:type="gramEnd"/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8E4609" w:rsidRPr="008E4609" w:rsidTr="008E4609">
        <w:tc>
          <w:tcPr>
            <w:tcW w:w="121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«Кулинария» (14 ч)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8E4609" w:rsidRPr="008E4609" w:rsidTr="008E460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Санитария и </w:t>
            </w: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гигиена на кухне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беседа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Овладевать навыками </w:t>
            </w: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личной гигиены </w:t>
            </w:r>
            <w:proofErr w:type="gramStart"/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приготовлении </w:t>
            </w:r>
            <w:r w:rsidR="004D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пищи и хранении продуктов. Опре</w:t>
            </w: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делять набор </w:t>
            </w:r>
            <w:proofErr w:type="gramStart"/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моющих</w:t>
            </w:r>
            <w:proofErr w:type="gramEnd"/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чистящих сре</w:t>
            </w:r>
            <w:proofErr w:type="gramStart"/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мытья посуды и уборки кабинета технологии. Оказывать первую помощь при порезах и ожогах</w:t>
            </w:r>
          </w:p>
        </w:tc>
        <w:tc>
          <w:tcPr>
            <w:tcW w:w="3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48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Л.         формирование </w:t>
            </w: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ответственного отношения к учению, готовности и </w:t>
            </w:r>
            <w:proofErr w:type="gramStart"/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способности</w:t>
            </w:r>
            <w:proofErr w:type="gramEnd"/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      </w:r>
          </w:p>
          <w:p w:rsidR="008E4609" w:rsidRPr="008E4609" w:rsidRDefault="008E4609" w:rsidP="008E4609">
            <w:pPr>
              <w:spacing w:after="0" w:line="48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алгоритмизированное планирование процесса познавательно-трудовой деятельности;</w:t>
            </w:r>
          </w:p>
          <w:p w:rsidR="008E4609" w:rsidRPr="008E4609" w:rsidRDefault="008E4609" w:rsidP="008E4609">
            <w:pPr>
              <w:spacing w:after="0" w:line="48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адекватных </w:t>
            </w: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имеющимся организационным и материально-техническим условиям способов решения учебной или трудовой задачи на основе заданных алгоритмов;</w:t>
            </w:r>
          </w:p>
          <w:p w:rsidR="008E4609" w:rsidRPr="008E4609" w:rsidRDefault="008E4609" w:rsidP="008E4609">
            <w:pPr>
              <w:spacing w:after="0" w:line="0" w:lineRule="atLeast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        практическое освоение </w:t>
            </w:r>
            <w:proofErr w:type="gramStart"/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8E4609" w:rsidRPr="008E4609" w:rsidTr="008E460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Физиология питания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беседа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и представлять информацию о содержании в пищевых продуктах витаминов, минеральных солей и микроэлементов.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Составлять  </w:t>
            </w:r>
            <w:proofErr w:type="spellStart"/>
            <w:proofErr w:type="gramStart"/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режим питания и дневной рацион на основе</w:t>
            </w:r>
          </w:p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пищевой пирамиды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8E4609" w:rsidRPr="008E4609" w:rsidTr="008E460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Бутерброды и</w:t>
            </w:r>
          </w:p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горячие напитки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комбинированный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виды домашней и сельскохозяйственной птицы. Способы приготовления птицы.</w:t>
            </w:r>
          </w:p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Определять качество птицы.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неделя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8E4609" w:rsidRPr="008E4609" w:rsidTr="008E460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Блюда из круп, бобовых</w:t>
            </w:r>
          </w:p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макаронных изделий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комбинированный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Читать маркировку и штриховые коды </w:t>
            </w:r>
            <w:proofErr w:type="gramStart"/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упаковках</w:t>
            </w:r>
            <w:proofErr w:type="gramEnd"/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 Определять оптимальное соотношение крупы и жидкости при варке гарнира из крупы.</w:t>
            </w:r>
          </w:p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Определять консистенцию блюда. Готовить гарнир из </w:t>
            </w: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бобовых или макаронных изделий.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8E4609" w:rsidRPr="008E4609" w:rsidTr="008E460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Блюда из овощей и фруктов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комбинированный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4D64C4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доброкачествен</w:t>
            </w:r>
            <w:r w:rsidR="008E4609"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овощей и фруктов по внешнему виду и с помощью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индикаторов. Выполнять кулинарную механическую обработку овощей и фруктов. Выполнять фигурную нарезку овощей для художественного оформления салатов.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Осваивать безопасные приёмы работы ножом и</w:t>
            </w:r>
          </w:p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приспособлениями для нарезки овощей.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8E4609" w:rsidRPr="008E4609" w:rsidTr="008E460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Блюда из яиц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комбинированный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свежесть яиц с помощью овоскопа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подсоленной воды. Готовить блюда из яиц.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и представлять информацию о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способах хранения яиц без холодильника, </w:t>
            </w:r>
            <w:proofErr w:type="gramStart"/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блюдах из яиц, способах оформления яиц </w:t>
            </w:r>
            <w:proofErr w:type="gramStart"/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народным праздникам.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неделя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8E4609" w:rsidRPr="008E4609" w:rsidTr="008E460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 завтрака.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Сервировка стола</w:t>
            </w:r>
          </w:p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завтраку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комбинированный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Подбирать столовое бельё для сервировки стола к </w:t>
            </w:r>
            <w:r w:rsidR="004D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завтраку. Подбирать столо</w:t>
            </w: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 приборы и посуду для завтрака. Составлять меню</w:t>
            </w:r>
          </w:p>
          <w:p w:rsidR="008E4609" w:rsidRPr="008E4609" w:rsidRDefault="004D64C4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завтрака. Рассчитывать количество и стоимость про</w:t>
            </w:r>
            <w:r w:rsidR="008E4609"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дуктов для приготовления завтрака. Выполнять сервировку стола к </w:t>
            </w:r>
            <w:proofErr w:type="spellStart"/>
            <w:r w:rsidR="008E4609"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826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навыками эсте</w:t>
            </w:r>
            <w:r w:rsidR="008E4609"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тического оформления стола. Складывать салфетки.</w:t>
            </w:r>
          </w:p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ролевой игре «Хозяйка и гости за столом»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</w:t>
            </w:r>
          </w:p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8E4609" w:rsidRPr="008E4609" w:rsidTr="008E460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проект</w:t>
            </w:r>
          </w:p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«Воскресный завтрак»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проект по разделу «Кулинария».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4D64C4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</w:t>
            </w:r>
            <w:r w:rsidR="008E4609"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8E4609" w:rsidRPr="008E4609" w:rsidTr="008E4609">
        <w:tc>
          <w:tcPr>
            <w:tcW w:w="121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«Создание изделий из текстильных материалов»  (22 ч)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8E4609" w:rsidRPr="008E4609" w:rsidTr="008E4609">
        <w:trPr>
          <w:trHeight w:val="11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Свойства </w:t>
            </w:r>
            <w:proofErr w:type="gramStart"/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текстильных</w:t>
            </w:r>
            <w:proofErr w:type="gramEnd"/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 из волокон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растительного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происхождения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беседа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виды волокон, производство и ткани из них,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тканей, их определение.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определять вид ткани и их  свойства.</w:t>
            </w:r>
          </w:p>
        </w:tc>
        <w:tc>
          <w:tcPr>
            <w:tcW w:w="3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самооценка умственных и физических способностей при трудовой деятельности в различных сферах с позиций будущей социализации и стратификации;</w:t>
            </w:r>
          </w:p>
          <w:p w:rsidR="008E4609" w:rsidRPr="008E4609" w:rsidRDefault="008E4609" w:rsidP="008E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      </w:r>
          </w:p>
          <w:p w:rsidR="008E4609" w:rsidRPr="008E4609" w:rsidRDefault="008E4609" w:rsidP="008E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        комбинирование </w:t>
            </w: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      </w:r>
          </w:p>
          <w:p w:rsidR="008E4609" w:rsidRPr="008E4609" w:rsidRDefault="008E4609" w:rsidP="008E4609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8E4609" w:rsidRPr="008E4609" w:rsidTr="008E4609">
        <w:trPr>
          <w:trHeight w:val="15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швейных изделий  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комбинированный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Снимать мерки с фигуры человека и </w:t>
            </w:r>
            <w:r w:rsidR="004D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записывать результаты измерений. Рассчитывать по формулам отдель</w:t>
            </w: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элементы чертежей швейных изделий. Строить чертёж швейного издели</w:t>
            </w:r>
            <w:r w:rsidR="004D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масштабе 1</w:t>
            </w:r>
            <w:proofErr w:type="gramStart"/>
            <w:r w:rsidR="004D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4D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и в натураль</w:t>
            </w: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ную величину по своим меркам или по </w:t>
            </w: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заданным размерам. Копировать готовую выкройку.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8E4609" w:rsidRPr="008E4609" w:rsidTr="008E460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Швейная машина  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комбинированный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Устройство, профилактику, и уход швейной машины.</w:t>
            </w:r>
          </w:p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простейшие швы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8E4609" w:rsidRPr="008E4609" w:rsidTr="008E460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изготовления</w:t>
            </w:r>
          </w:p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швейных изделий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комбинированный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Определять способ </w:t>
            </w:r>
            <w:proofErr w:type="spellStart"/>
            <w:proofErr w:type="gramStart"/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подго-товки</w:t>
            </w:r>
            <w:proofErr w:type="spellEnd"/>
            <w:proofErr w:type="gramEnd"/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данного вида т</w:t>
            </w:r>
            <w:r w:rsidR="004D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 к раскрою. Выполнять эконо</w:t>
            </w: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мную раскладку выкроек на ткани с учётом направления долевой нити, ширины т</w:t>
            </w:r>
            <w:r w:rsidR="004D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кани и </w:t>
            </w:r>
            <w:proofErr w:type="spellStart"/>
            <w:proofErr w:type="gramStart"/>
            <w:r w:rsidR="004D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направле-ния</w:t>
            </w:r>
            <w:proofErr w:type="spellEnd"/>
            <w:proofErr w:type="gramEnd"/>
            <w:r w:rsidR="004D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рисунка, </w:t>
            </w:r>
            <w:proofErr w:type="spellStart"/>
            <w:r w:rsidR="004D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меловку</w:t>
            </w:r>
            <w:proofErr w:type="spellEnd"/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учётом припусков на швы. Выкраивать детали</w:t>
            </w:r>
          </w:p>
          <w:p w:rsidR="008E4609" w:rsidRPr="008E4609" w:rsidRDefault="004D64C4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швейного изделия. Изготовлять образцы ручных и  ма</w:t>
            </w:r>
            <w:r w:rsidR="008E4609"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шинных работ. Проводить влажно-тепловую обработку на образцах.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8E4609" w:rsidRPr="008E4609" w:rsidTr="008E460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проект</w:t>
            </w:r>
          </w:p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«Швейное изделие»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проект по разделу «Создание</w:t>
            </w:r>
          </w:p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изделий из текстильных материалов».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Тестирова-ние</w:t>
            </w:r>
            <w:proofErr w:type="spellEnd"/>
            <w:proofErr w:type="gramEnd"/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8E4609" w:rsidRPr="008E4609" w:rsidTr="008E4609">
        <w:tc>
          <w:tcPr>
            <w:tcW w:w="121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«Художественные ремёсла»  (8 ч)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8E4609" w:rsidRPr="008E4609" w:rsidTr="008E4609">
        <w:trPr>
          <w:trHeight w:val="276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комбинированный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Зарисовывать природные мотивы с натуры и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их стилизацию. Выполнять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эскизы орнаментов для салфетки, платка, одежды, декоративного панно. Создавать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графические композиции на листе бумаги</w:t>
            </w:r>
          </w:p>
        </w:tc>
        <w:tc>
          <w:tcPr>
            <w:tcW w:w="3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      </w:r>
          </w:p>
          <w:p w:rsidR="008E4609" w:rsidRPr="008E4609" w:rsidRDefault="004D64C4" w:rsidP="008E4609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М.организация учебного сотрудни</w:t>
            </w:r>
            <w:r w:rsidR="008E4609"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</w:t>
            </w:r>
            <w:proofErr w:type="spellStart"/>
            <w:proofErr w:type="gramStart"/>
            <w:r w:rsidR="008E4609"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оцени-вание</w:t>
            </w:r>
            <w:proofErr w:type="spellEnd"/>
            <w:proofErr w:type="gramEnd"/>
            <w:r w:rsidR="008E4609"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вклада своей познавательно-трудовой деятельности в решение общих задач коллектива;</w:t>
            </w:r>
          </w:p>
          <w:p w:rsidR="008E4609" w:rsidRPr="008E4609" w:rsidRDefault="008E4609" w:rsidP="008E4609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</w:t>
            </w:r>
            <w:r w:rsidRPr="008E4609">
              <w:rPr>
                <w:rFonts w:ascii="Calibri" w:eastAsia="Times New Roman" w:hAnsi="Calibri" w:cs="Calibri"/>
                <w:color w:val="000000"/>
              </w:rPr>
              <w:t> </w:t>
            </w: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алгоритмами и методами решения </w:t>
            </w:r>
            <w:proofErr w:type="spellStart"/>
            <w:proofErr w:type="gramStart"/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организацион-ных</w:t>
            </w:r>
            <w:proofErr w:type="spellEnd"/>
            <w:proofErr w:type="gramEnd"/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технико-технологических задач; </w:t>
            </w: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овладение элементами научной организации труда, формами деятельности, </w:t>
            </w:r>
            <w:proofErr w:type="spellStart"/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соответ-ствующими</w:t>
            </w:r>
            <w:proofErr w:type="spellEnd"/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культуре труда и технологической культуре производства;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8E4609" w:rsidRPr="008E4609" w:rsidTr="008E460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композиции и законы восприятия цвета при создании предметов декоративно-прикладного</w:t>
            </w:r>
          </w:p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комбинированный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Материалы и инструменты для вязания.</w:t>
            </w:r>
          </w:p>
          <w:p w:rsidR="008E4609" w:rsidRPr="008E4609" w:rsidRDefault="008E4609" w:rsidP="008E46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Вязать основные виды петель, вязать полотно.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8E4609" w:rsidRPr="008E4609" w:rsidTr="008E460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Лоскутное шитьё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комбинированный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4D64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Изучать различные виды техники лоскутного шитья. Разрабатывать уз</w:t>
            </w:r>
            <w:r w:rsidR="004D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для лоскутного шитья. Изгото</w:t>
            </w: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влять шаблоны из картона или плотной бумаги. </w:t>
            </w:r>
            <w:proofErr w:type="spellStart"/>
            <w:proofErr w:type="gramStart"/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Подби-рать</w:t>
            </w:r>
            <w:proofErr w:type="spellEnd"/>
            <w:proofErr w:type="gramEnd"/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лоскуты ткани соответствующего цвета, фактуры, волокнистого соста</w:t>
            </w:r>
            <w:r w:rsidR="004D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для создания лоскутного изде</w:t>
            </w: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лия. Изготовлять образцы лоскутных узоров.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8E4609" w:rsidRPr="008E4609" w:rsidTr="008E460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проект</w:t>
            </w:r>
          </w:p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«Лоскутное изделие»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проект по разделу «Художественные ремёсла».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Составлять доклад для защиты </w:t>
            </w:r>
            <w:proofErr w:type="gramStart"/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творческого</w:t>
            </w:r>
            <w:proofErr w:type="gramEnd"/>
          </w:p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проекта. Защищать творческий проект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  <w:p w:rsidR="008E4609" w:rsidRPr="008E4609" w:rsidRDefault="008E4609" w:rsidP="008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8E4609" w:rsidRPr="008E4609" w:rsidTr="008E4609">
        <w:tc>
          <w:tcPr>
            <w:tcW w:w="149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«Технологии творческой и опытнической деятельности»  </w:t>
            </w:r>
          </w:p>
        </w:tc>
      </w:tr>
      <w:tr w:rsidR="008E4609" w:rsidRPr="008E4609" w:rsidTr="008E460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</w:t>
            </w:r>
            <w:proofErr w:type="spellStart"/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разработка электронной презентации.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комбинированный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проекта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неделя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8E4609" w:rsidRPr="008E4609" w:rsidTr="008E4609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и защита творческого проекта.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комбинированный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проекта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неделя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609" w:rsidRPr="008E4609" w:rsidRDefault="008E4609" w:rsidP="008E460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676103" w:rsidRPr="008E4609" w:rsidRDefault="00676103" w:rsidP="008E4609">
      <w:pPr>
        <w:rPr>
          <w:szCs w:val="24"/>
        </w:rPr>
      </w:pPr>
    </w:p>
    <w:sectPr w:rsidR="00676103" w:rsidRPr="008E4609" w:rsidSect="00DE6DED">
      <w:footerReference w:type="even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4C4" w:rsidRDefault="004D64C4" w:rsidP="004D4412">
      <w:pPr>
        <w:spacing w:after="0" w:line="240" w:lineRule="auto"/>
      </w:pPr>
      <w:r>
        <w:separator/>
      </w:r>
    </w:p>
  </w:endnote>
  <w:endnote w:type="continuationSeparator" w:id="1">
    <w:p w:rsidR="004D64C4" w:rsidRDefault="004D64C4" w:rsidP="004D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4C4" w:rsidRDefault="00430FFE" w:rsidP="004D64C4">
    <w:pPr>
      <w:pStyle w:val="af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D64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D64C4" w:rsidRDefault="004D64C4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4C4" w:rsidRDefault="00430FFE" w:rsidP="004D64C4">
    <w:pPr>
      <w:pStyle w:val="af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D64C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472A1">
      <w:rPr>
        <w:rStyle w:val="aa"/>
        <w:noProof/>
      </w:rPr>
      <w:t>1</w:t>
    </w:r>
    <w:r>
      <w:rPr>
        <w:rStyle w:val="aa"/>
      </w:rPr>
      <w:fldChar w:fldCharType="end"/>
    </w:r>
  </w:p>
  <w:p w:rsidR="004D64C4" w:rsidRDefault="004D64C4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4C4" w:rsidRDefault="004D64C4" w:rsidP="004D4412">
      <w:pPr>
        <w:spacing w:after="0" w:line="240" w:lineRule="auto"/>
      </w:pPr>
      <w:r>
        <w:separator/>
      </w:r>
    </w:p>
  </w:footnote>
  <w:footnote w:type="continuationSeparator" w:id="1">
    <w:p w:rsidR="004D64C4" w:rsidRDefault="004D64C4" w:rsidP="004D4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65535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20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1">
    <w:nsid w:val="0000000C"/>
    <w:multiLevelType w:val="singleLevel"/>
    <w:tmpl w:val="0000000C"/>
    <w:name w:val="WW8Num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23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360"/>
      </w:pPr>
    </w:lvl>
  </w:abstractNum>
  <w:abstractNum w:abstractNumId="13">
    <w:nsid w:val="0000000E"/>
    <w:multiLevelType w:val="singleLevel"/>
    <w:tmpl w:val="0000000E"/>
    <w:name w:val="WW8Num2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27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>
    <w:nsid w:val="00000011"/>
    <w:multiLevelType w:val="singleLevel"/>
    <w:tmpl w:val="00000011"/>
    <w:name w:val="WW8Num2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7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6"/>
      <w:numFmt w:val="decimal"/>
      <w:lvlText w:val="%1.%2"/>
      <w:lvlJc w:val="left"/>
      <w:pPr>
        <w:tabs>
          <w:tab w:val="num" w:pos="2204"/>
        </w:tabs>
        <w:ind w:left="2204" w:hanging="360"/>
      </w:pPr>
    </w:lvl>
    <w:lvl w:ilvl="2">
      <w:start w:val="1"/>
      <w:numFmt w:val="decimal"/>
      <w:lvlText w:val="%1.%2.%3"/>
      <w:lvlJc w:val="left"/>
      <w:pPr>
        <w:tabs>
          <w:tab w:val="num" w:pos="3148"/>
        </w:tabs>
        <w:ind w:left="3148" w:hanging="720"/>
      </w:pPr>
    </w:lvl>
    <w:lvl w:ilvl="3">
      <w:start w:val="1"/>
      <w:numFmt w:val="decimal"/>
      <w:lvlText w:val="%1.%2.%3.%4"/>
      <w:lvlJc w:val="left"/>
      <w:pPr>
        <w:tabs>
          <w:tab w:val="num" w:pos="4092"/>
        </w:tabs>
        <w:ind w:left="4092" w:hanging="1080"/>
      </w:pPr>
    </w:lvl>
    <w:lvl w:ilvl="4">
      <w:start w:val="1"/>
      <w:numFmt w:val="decimal"/>
      <w:lvlText w:val="%1.%2.%3.%4.%5"/>
      <w:lvlJc w:val="left"/>
      <w:pPr>
        <w:tabs>
          <w:tab w:val="num" w:pos="4676"/>
        </w:tabs>
        <w:ind w:left="4676" w:hanging="1080"/>
      </w:pPr>
    </w:lvl>
    <w:lvl w:ilvl="5">
      <w:start w:val="1"/>
      <w:numFmt w:val="decimal"/>
      <w:lvlText w:val="%1.%2.%3.%4.%5.%6"/>
      <w:lvlJc w:val="left"/>
      <w:pPr>
        <w:tabs>
          <w:tab w:val="num" w:pos="5620"/>
        </w:tabs>
        <w:ind w:left="56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148"/>
        </w:tabs>
        <w:ind w:left="714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732"/>
        </w:tabs>
        <w:ind w:left="7732" w:hanging="1800"/>
      </w:pPr>
    </w:lvl>
  </w:abstractNum>
  <w:abstractNum w:abstractNumId="19">
    <w:nsid w:val="000C0D4D"/>
    <w:multiLevelType w:val="multilevel"/>
    <w:tmpl w:val="060C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6A50C02"/>
    <w:multiLevelType w:val="multilevel"/>
    <w:tmpl w:val="A5BA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5A338B0"/>
    <w:multiLevelType w:val="multilevel"/>
    <w:tmpl w:val="E9D8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77472EA"/>
    <w:multiLevelType w:val="multilevel"/>
    <w:tmpl w:val="7D48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CA27949"/>
    <w:multiLevelType w:val="multilevel"/>
    <w:tmpl w:val="518A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F3126E2"/>
    <w:multiLevelType w:val="multilevel"/>
    <w:tmpl w:val="E9D4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1B64038"/>
    <w:multiLevelType w:val="multilevel"/>
    <w:tmpl w:val="A8AC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7A5077"/>
    <w:multiLevelType w:val="multilevel"/>
    <w:tmpl w:val="445A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375CFA"/>
    <w:multiLevelType w:val="multilevel"/>
    <w:tmpl w:val="6E14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9162A7"/>
    <w:multiLevelType w:val="multilevel"/>
    <w:tmpl w:val="F7B4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A2756A"/>
    <w:multiLevelType w:val="multilevel"/>
    <w:tmpl w:val="86C8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FD0C41"/>
    <w:multiLevelType w:val="multilevel"/>
    <w:tmpl w:val="B85E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C01E04"/>
    <w:multiLevelType w:val="multilevel"/>
    <w:tmpl w:val="8622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056CEF"/>
    <w:multiLevelType w:val="multilevel"/>
    <w:tmpl w:val="92C8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6F163E"/>
    <w:multiLevelType w:val="multilevel"/>
    <w:tmpl w:val="181E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2430FC"/>
    <w:multiLevelType w:val="multilevel"/>
    <w:tmpl w:val="0122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594FBF"/>
    <w:multiLevelType w:val="multilevel"/>
    <w:tmpl w:val="1696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480CEA"/>
    <w:multiLevelType w:val="multilevel"/>
    <w:tmpl w:val="4E72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7A4F4D"/>
    <w:multiLevelType w:val="multilevel"/>
    <w:tmpl w:val="2B2A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FE4282"/>
    <w:multiLevelType w:val="multilevel"/>
    <w:tmpl w:val="8F64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0"/>
  </w:num>
  <w:num w:numId="3">
    <w:abstractNumId w:val="34"/>
  </w:num>
  <w:num w:numId="4">
    <w:abstractNumId w:val="37"/>
  </w:num>
  <w:num w:numId="5">
    <w:abstractNumId w:val="21"/>
  </w:num>
  <w:num w:numId="6">
    <w:abstractNumId w:val="35"/>
  </w:num>
  <w:num w:numId="7">
    <w:abstractNumId w:val="27"/>
  </w:num>
  <w:num w:numId="8">
    <w:abstractNumId w:val="38"/>
  </w:num>
  <w:num w:numId="9">
    <w:abstractNumId w:val="28"/>
  </w:num>
  <w:num w:numId="10">
    <w:abstractNumId w:val="22"/>
  </w:num>
  <w:num w:numId="11">
    <w:abstractNumId w:val="19"/>
  </w:num>
  <w:num w:numId="12">
    <w:abstractNumId w:val="32"/>
  </w:num>
  <w:num w:numId="13">
    <w:abstractNumId w:val="26"/>
  </w:num>
  <w:num w:numId="14">
    <w:abstractNumId w:val="25"/>
  </w:num>
  <w:num w:numId="15">
    <w:abstractNumId w:val="30"/>
  </w:num>
  <w:num w:numId="16">
    <w:abstractNumId w:val="29"/>
  </w:num>
  <w:num w:numId="17">
    <w:abstractNumId w:val="23"/>
  </w:num>
  <w:num w:numId="18">
    <w:abstractNumId w:val="24"/>
  </w:num>
  <w:num w:numId="19">
    <w:abstractNumId w:val="36"/>
  </w:num>
  <w:num w:numId="20">
    <w:abstractNumId w:val="3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5ED7"/>
    <w:rsid w:val="00050D4B"/>
    <w:rsid w:val="002472A1"/>
    <w:rsid w:val="002E36FE"/>
    <w:rsid w:val="00323FB9"/>
    <w:rsid w:val="00375ED7"/>
    <w:rsid w:val="00392E63"/>
    <w:rsid w:val="00430FFE"/>
    <w:rsid w:val="00465322"/>
    <w:rsid w:val="004D4412"/>
    <w:rsid w:val="004D64C4"/>
    <w:rsid w:val="005D1D36"/>
    <w:rsid w:val="00662C4C"/>
    <w:rsid w:val="00676103"/>
    <w:rsid w:val="00826CDD"/>
    <w:rsid w:val="00831FC5"/>
    <w:rsid w:val="008E4609"/>
    <w:rsid w:val="00940874"/>
    <w:rsid w:val="00950652"/>
    <w:rsid w:val="00AA22C5"/>
    <w:rsid w:val="00C8676D"/>
    <w:rsid w:val="00DE6DED"/>
    <w:rsid w:val="00E60FFB"/>
    <w:rsid w:val="00EA379B"/>
    <w:rsid w:val="00EA4E7F"/>
    <w:rsid w:val="00F0668C"/>
    <w:rsid w:val="00FB75E7"/>
    <w:rsid w:val="00FF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FB"/>
  </w:style>
  <w:style w:type="paragraph" w:styleId="1">
    <w:name w:val="heading 1"/>
    <w:basedOn w:val="a"/>
    <w:next w:val="a"/>
    <w:link w:val="10"/>
    <w:qFormat/>
    <w:rsid w:val="005D1D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D1D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aliases w:val="Обычный 2"/>
    <w:basedOn w:val="a"/>
    <w:next w:val="a"/>
    <w:link w:val="30"/>
    <w:qFormat/>
    <w:rsid w:val="00950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qFormat/>
    <w:rsid w:val="005D1D3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5D1D36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5D1D3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5D1D3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5D1D3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5D1D36"/>
    <w:pPr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5ED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5">
    <w:name w:val="Strong"/>
    <w:qFormat/>
    <w:rsid w:val="00375ED7"/>
    <w:rPr>
      <w:b/>
      <w:bCs/>
    </w:rPr>
  </w:style>
  <w:style w:type="character" w:customStyle="1" w:styleId="a4">
    <w:name w:val="Без интервала Знак"/>
    <w:link w:val="a3"/>
    <w:uiPriority w:val="1"/>
    <w:rsid w:val="00375ED7"/>
    <w:rPr>
      <w:rFonts w:ascii="Calibri" w:eastAsia="Times New Roman" w:hAnsi="Calibri" w:cs="Calibri"/>
      <w:lang w:eastAsia="ar-SA"/>
    </w:rPr>
  </w:style>
  <w:style w:type="character" w:customStyle="1" w:styleId="30">
    <w:name w:val="Заголовок 3 Знак"/>
    <w:aliases w:val="Обычный 2 Знак"/>
    <w:basedOn w:val="a0"/>
    <w:link w:val="3"/>
    <w:rsid w:val="00950652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a6">
    <w:name w:val="List Paragraph"/>
    <w:basedOn w:val="a"/>
    <w:link w:val="a7"/>
    <w:uiPriority w:val="34"/>
    <w:qFormat/>
    <w:rsid w:val="009506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95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95065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950652"/>
    <w:rPr>
      <w:rFonts w:cs="Times New Roman"/>
    </w:rPr>
  </w:style>
  <w:style w:type="paragraph" w:customStyle="1" w:styleId="Default">
    <w:name w:val="Default"/>
    <w:rsid w:val="009506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7">
    <w:name w:val="Абзац списка Знак"/>
    <w:link w:val="a6"/>
    <w:uiPriority w:val="99"/>
    <w:locked/>
    <w:rsid w:val="00950652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Новый"/>
    <w:basedOn w:val="a"/>
    <w:rsid w:val="0095065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506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rsid w:val="005D1D3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D1D3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D1D3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D1D36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D1D3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5D1D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5D1D3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5D1D36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5D1D36"/>
    <w:rPr>
      <w:rFonts w:ascii="Symbol" w:hAnsi="Symbol"/>
    </w:rPr>
  </w:style>
  <w:style w:type="character" w:customStyle="1" w:styleId="WW8Num1z1">
    <w:name w:val="WW8Num1z1"/>
    <w:rsid w:val="005D1D36"/>
    <w:rPr>
      <w:rFonts w:ascii="Courier New" w:hAnsi="Courier New"/>
    </w:rPr>
  </w:style>
  <w:style w:type="character" w:customStyle="1" w:styleId="WW8Num1z2">
    <w:name w:val="WW8Num1z2"/>
    <w:rsid w:val="005D1D36"/>
    <w:rPr>
      <w:rFonts w:ascii="Wingdings" w:hAnsi="Wingdings"/>
    </w:rPr>
  </w:style>
  <w:style w:type="character" w:customStyle="1" w:styleId="WW8Num6z0">
    <w:name w:val="WW8Num6z0"/>
    <w:rsid w:val="005D1D36"/>
    <w:rPr>
      <w:rFonts w:ascii="Wingdings" w:hAnsi="Wingdings"/>
    </w:rPr>
  </w:style>
  <w:style w:type="character" w:customStyle="1" w:styleId="WW8Num6z1">
    <w:name w:val="WW8Num6z1"/>
    <w:rsid w:val="005D1D36"/>
    <w:rPr>
      <w:rFonts w:ascii="Courier New" w:hAnsi="Courier New"/>
    </w:rPr>
  </w:style>
  <w:style w:type="character" w:customStyle="1" w:styleId="WW8Num6z3">
    <w:name w:val="WW8Num6z3"/>
    <w:rsid w:val="005D1D36"/>
    <w:rPr>
      <w:rFonts w:ascii="Symbol" w:hAnsi="Symbol"/>
    </w:rPr>
  </w:style>
  <w:style w:type="character" w:customStyle="1" w:styleId="WW8Num7z0">
    <w:name w:val="WW8Num7z0"/>
    <w:rsid w:val="005D1D36"/>
    <w:rPr>
      <w:rFonts w:ascii="Symbol" w:hAnsi="Symbol"/>
    </w:rPr>
  </w:style>
  <w:style w:type="character" w:customStyle="1" w:styleId="WW8Num7z1">
    <w:name w:val="WW8Num7z1"/>
    <w:rsid w:val="005D1D36"/>
    <w:rPr>
      <w:rFonts w:ascii="Courier New" w:hAnsi="Courier New"/>
    </w:rPr>
  </w:style>
  <w:style w:type="character" w:customStyle="1" w:styleId="WW8Num7z2">
    <w:name w:val="WW8Num7z2"/>
    <w:rsid w:val="005D1D36"/>
    <w:rPr>
      <w:rFonts w:ascii="Wingdings" w:hAnsi="Wingdings"/>
    </w:rPr>
  </w:style>
  <w:style w:type="character" w:customStyle="1" w:styleId="WW8Num8z0">
    <w:name w:val="WW8Num8z0"/>
    <w:rsid w:val="005D1D36"/>
    <w:rPr>
      <w:rFonts w:ascii="Wingdings" w:hAnsi="Wingdings"/>
    </w:rPr>
  </w:style>
  <w:style w:type="character" w:customStyle="1" w:styleId="WW8Num8z1">
    <w:name w:val="WW8Num8z1"/>
    <w:rsid w:val="005D1D36"/>
    <w:rPr>
      <w:rFonts w:ascii="Courier New" w:hAnsi="Courier New"/>
    </w:rPr>
  </w:style>
  <w:style w:type="character" w:customStyle="1" w:styleId="WW8Num8z3">
    <w:name w:val="WW8Num8z3"/>
    <w:rsid w:val="005D1D36"/>
    <w:rPr>
      <w:rFonts w:ascii="Symbol" w:hAnsi="Symbol"/>
    </w:rPr>
  </w:style>
  <w:style w:type="character" w:customStyle="1" w:styleId="WW8Num9z0">
    <w:name w:val="WW8Num9z0"/>
    <w:rsid w:val="005D1D36"/>
    <w:rPr>
      <w:rFonts w:ascii="Wingdings" w:hAnsi="Wingdings"/>
    </w:rPr>
  </w:style>
  <w:style w:type="character" w:customStyle="1" w:styleId="WW8Num9z1">
    <w:name w:val="WW8Num9z1"/>
    <w:rsid w:val="005D1D36"/>
    <w:rPr>
      <w:rFonts w:ascii="Courier New" w:hAnsi="Courier New"/>
    </w:rPr>
  </w:style>
  <w:style w:type="character" w:customStyle="1" w:styleId="WW8Num9z3">
    <w:name w:val="WW8Num9z3"/>
    <w:rsid w:val="005D1D36"/>
    <w:rPr>
      <w:rFonts w:ascii="Symbol" w:hAnsi="Symbol"/>
    </w:rPr>
  </w:style>
  <w:style w:type="character" w:customStyle="1" w:styleId="WW8Num14z0">
    <w:name w:val="WW8Num14z0"/>
    <w:rsid w:val="005D1D36"/>
    <w:rPr>
      <w:rFonts w:ascii="Wingdings" w:hAnsi="Wingdings"/>
    </w:rPr>
  </w:style>
  <w:style w:type="character" w:customStyle="1" w:styleId="WW8Num14z1">
    <w:name w:val="WW8Num14z1"/>
    <w:rsid w:val="005D1D36"/>
    <w:rPr>
      <w:rFonts w:ascii="Courier New" w:hAnsi="Courier New"/>
    </w:rPr>
  </w:style>
  <w:style w:type="character" w:customStyle="1" w:styleId="WW8Num14z3">
    <w:name w:val="WW8Num14z3"/>
    <w:rsid w:val="005D1D36"/>
    <w:rPr>
      <w:rFonts w:ascii="Symbol" w:hAnsi="Symbol"/>
    </w:rPr>
  </w:style>
  <w:style w:type="character" w:customStyle="1" w:styleId="WW8Num15z0">
    <w:name w:val="WW8Num15z0"/>
    <w:rsid w:val="005D1D36"/>
    <w:rPr>
      <w:sz w:val="16"/>
    </w:rPr>
  </w:style>
  <w:style w:type="character" w:customStyle="1" w:styleId="WW8Num16z0">
    <w:name w:val="WW8Num16z0"/>
    <w:rsid w:val="005D1D36"/>
    <w:rPr>
      <w:rFonts w:ascii="Wingdings" w:hAnsi="Wingdings"/>
    </w:rPr>
  </w:style>
  <w:style w:type="character" w:customStyle="1" w:styleId="WW8Num16z1">
    <w:name w:val="WW8Num16z1"/>
    <w:rsid w:val="005D1D36"/>
    <w:rPr>
      <w:rFonts w:ascii="Courier New" w:hAnsi="Courier New"/>
    </w:rPr>
  </w:style>
  <w:style w:type="character" w:customStyle="1" w:styleId="WW8Num16z3">
    <w:name w:val="WW8Num16z3"/>
    <w:rsid w:val="005D1D36"/>
    <w:rPr>
      <w:rFonts w:ascii="Symbol" w:hAnsi="Symbol"/>
    </w:rPr>
  </w:style>
  <w:style w:type="character" w:customStyle="1" w:styleId="WW8Num17z0">
    <w:name w:val="WW8Num17z0"/>
    <w:rsid w:val="005D1D36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5D1D36"/>
    <w:rPr>
      <w:rFonts w:ascii="Courier New" w:hAnsi="Courier New"/>
    </w:rPr>
  </w:style>
  <w:style w:type="character" w:customStyle="1" w:styleId="WW8Num17z2">
    <w:name w:val="WW8Num17z2"/>
    <w:rsid w:val="005D1D36"/>
    <w:rPr>
      <w:rFonts w:ascii="Wingdings" w:hAnsi="Wingdings"/>
    </w:rPr>
  </w:style>
  <w:style w:type="character" w:customStyle="1" w:styleId="WW8Num17z3">
    <w:name w:val="WW8Num17z3"/>
    <w:rsid w:val="005D1D36"/>
    <w:rPr>
      <w:rFonts w:ascii="Symbol" w:hAnsi="Symbol"/>
    </w:rPr>
  </w:style>
  <w:style w:type="character" w:customStyle="1" w:styleId="WW8Num18z0">
    <w:name w:val="WW8Num18z0"/>
    <w:rsid w:val="005D1D36"/>
    <w:rPr>
      <w:rFonts w:ascii="Wingdings" w:hAnsi="Wingdings"/>
    </w:rPr>
  </w:style>
  <w:style w:type="character" w:customStyle="1" w:styleId="WW8Num18z1">
    <w:name w:val="WW8Num18z1"/>
    <w:rsid w:val="005D1D36"/>
    <w:rPr>
      <w:rFonts w:ascii="Courier New" w:hAnsi="Courier New"/>
    </w:rPr>
  </w:style>
  <w:style w:type="character" w:customStyle="1" w:styleId="WW8Num18z3">
    <w:name w:val="WW8Num18z3"/>
    <w:rsid w:val="005D1D36"/>
    <w:rPr>
      <w:rFonts w:ascii="Symbol" w:hAnsi="Symbol"/>
    </w:rPr>
  </w:style>
  <w:style w:type="character" w:customStyle="1" w:styleId="WW8Num19z0">
    <w:name w:val="WW8Num19z0"/>
    <w:rsid w:val="005D1D36"/>
    <w:rPr>
      <w:rFonts w:ascii="Wingdings" w:hAnsi="Wingdings"/>
    </w:rPr>
  </w:style>
  <w:style w:type="character" w:customStyle="1" w:styleId="WW8Num19z1">
    <w:name w:val="WW8Num19z1"/>
    <w:rsid w:val="005D1D36"/>
    <w:rPr>
      <w:rFonts w:ascii="Courier New" w:hAnsi="Courier New"/>
    </w:rPr>
  </w:style>
  <w:style w:type="character" w:customStyle="1" w:styleId="WW8Num19z3">
    <w:name w:val="WW8Num19z3"/>
    <w:rsid w:val="005D1D36"/>
    <w:rPr>
      <w:rFonts w:ascii="Symbol" w:hAnsi="Symbol"/>
    </w:rPr>
  </w:style>
  <w:style w:type="character" w:customStyle="1" w:styleId="WW8Num20z0">
    <w:name w:val="WW8Num20z0"/>
    <w:rsid w:val="005D1D36"/>
    <w:rPr>
      <w:rFonts w:ascii="Wingdings" w:hAnsi="Wingdings"/>
    </w:rPr>
  </w:style>
  <w:style w:type="character" w:customStyle="1" w:styleId="WW8Num20z1">
    <w:name w:val="WW8Num20z1"/>
    <w:rsid w:val="005D1D36"/>
    <w:rPr>
      <w:rFonts w:ascii="Courier New" w:hAnsi="Courier New"/>
    </w:rPr>
  </w:style>
  <w:style w:type="character" w:customStyle="1" w:styleId="WW8Num20z3">
    <w:name w:val="WW8Num20z3"/>
    <w:rsid w:val="005D1D36"/>
    <w:rPr>
      <w:rFonts w:ascii="Symbol" w:hAnsi="Symbol"/>
    </w:rPr>
  </w:style>
  <w:style w:type="character" w:customStyle="1" w:styleId="WW8Num21z1">
    <w:name w:val="WW8Num21z1"/>
    <w:rsid w:val="005D1D36"/>
    <w:rPr>
      <w:rFonts w:ascii="Symbol" w:hAnsi="Symbol"/>
    </w:rPr>
  </w:style>
  <w:style w:type="character" w:customStyle="1" w:styleId="WW8Num22z0">
    <w:name w:val="WW8Num22z0"/>
    <w:rsid w:val="005D1D36"/>
    <w:rPr>
      <w:rFonts w:ascii="Wingdings" w:hAnsi="Wingdings"/>
    </w:rPr>
  </w:style>
  <w:style w:type="character" w:customStyle="1" w:styleId="WW8Num22z1">
    <w:name w:val="WW8Num22z1"/>
    <w:rsid w:val="005D1D36"/>
    <w:rPr>
      <w:rFonts w:ascii="Courier New" w:hAnsi="Courier New"/>
    </w:rPr>
  </w:style>
  <w:style w:type="character" w:customStyle="1" w:styleId="WW8Num22z3">
    <w:name w:val="WW8Num22z3"/>
    <w:rsid w:val="005D1D36"/>
    <w:rPr>
      <w:rFonts w:ascii="Symbol" w:hAnsi="Symbol"/>
    </w:rPr>
  </w:style>
  <w:style w:type="character" w:customStyle="1" w:styleId="WW8Num23z1">
    <w:name w:val="WW8Num23z1"/>
    <w:rsid w:val="005D1D36"/>
    <w:rPr>
      <w:sz w:val="24"/>
    </w:rPr>
  </w:style>
  <w:style w:type="character" w:customStyle="1" w:styleId="WW8Num25z0">
    <w:name w:val="WW8Num25z0"/>
    <w:rsid w:val="005D1D36"/>
    <w:rPr>
      <w:rFonts w:ascii="Symbol" w:hAnsi="Symbol"/>
    </w:rPr>
  </w:style>
  <w:style w:type="character" w:customStyle="1" w:styleId="WW8Num25z1">
    <w:name w:val="WW8Num25z1"/>
    <w:rsid w:val="005D1D36"/>
    <w:rPr>
      <w:rFonts w:ascii="Courier New" w:hAnsi="Courier New"/>
    </w:rPr>
  </w:style>
  <w:style w:type="character" w:customStyle="1" w:styleId="WW8Num25z2">
    <w:name w:val="WW8Num25z2"/>
    <w:rsid w:val="005D1D36"/>
    <w:rPr>
      <w:rFonts w:ascii="Wingdings" w:hAnsi="Wingdings"/>
    </w:rPr>
  </w:style>
  <w:style w:type="character" w:customStyle="1" w:styleId="WW8Num26z0">
    <w:name w:val="WW8Num26z0"/>
    <w:rsid w:val="005D1D36"/>
    <w:rPr>
      <w:rFonts w:ascii="Symbol" w:hAnsi="Symbol"/>
    </w:rPr>
  </w:style>
  <w:style w:type="character" w:customStyle="1" w:styleId="WW8Num26z1">
    <w:name w:val="WW8Num26z1"/>
    <w:rsid w:val="005D1D36"/>
    <w:rPr>
      <w:rFonts w:ascii="Courier New" w:hAnsi="Courier New"/>
    </w:rPr>
  </w:style>
  <w:style w:type="character" w:customStyle="1" w:styleId="WW8Num26z2">
    <w:name w:val="WW8Num26z2"/>
    <w:rsid w:val="005D1D36"/>
    <w:rPr>
      <w:rFonts w:ascii="Wingdings" w:hAnsi="Wingdings"/>
    </w:rPr>
  </w:style>
  <w:style w:type="character" w:customStyle="1" w:styleId="WW8Num27z0">
    <w:name w:val="WW8Num27z0"/>
    <w:rsid w:val="005D1D36"/>
    <w:rPr>
      <w:rFonts w:ascii="Symbol" w:hAnsi="Symbol"/>
    </w:rPr>
  </w:style>
  <w:style w:type="character" w:customStyle="1" w:styleId="WW8Num27z1">
    <w:name w:val="WW8Num27z1"/>
    <w:rsid w:val="005D1D36"/>
    <w:rPr>
      <w:rFonts w:ascii="Courier New" w:hAnsi="Courier New"/>
    </w:rPr>
  </w:style>
  <w:style w:type="character" w:customStyle="1" w:styleId="WW8Num27z2">
    <w:name w:val="WW8Num27z2"/>
    <w:rsid w:val="005D1D36"/>
    <w:rPr>
      <w:rFonts w:ascii="Wingdings" w:hAnsi="Wingdings"/>
    </w:rPr>
  </w:style>
  <w:style w:type="character" w:customStyle="1" w:styleId="WW8Num28z0">
    <w:name w:val="WW8Num28z0"/>
    <w:rsid w:val="005D1D36"/>
    <w:rPr>
      <w:rFonts w:ascii="Wingdings" w:hAnsi="Wingdings"/>
    </w:rPr>
  </w:style>
  <w:style w:type="character" w:customStyle="1" w:styleId="WW8Num28z1">
    <w:name w:val="WW8Num28z1"/>
    <w:rsid w:val="005D1D36"/>
    <w:rPr>
      <w:rFonts w:ascii="Courier New" w:hAnsi="Courier New"/>
    </w:rPr>
  </w:style>
  <w:style w:type="character" w:customStyle="1" w:styleId="WW8Num28z3">
    <w:name w:val="WW8Num28z3"/>
    <w:rsid w:val="005D1D36"/>
    <w:rPr>
      <w:rFonts w:ascii="Symbol" w:hAnsi="Symbol"/>
    </w:rPr>
  </w:style>
  <w:style w:type="character" w:customStyle="1" w:styleId="WW8Num29z0">
    <w:name w:val="WW8Num29z0"/>
    <w:rsid w:val="005D1D36"/>
    <w:rPr>
      <w:rFonts w:ascii="Wingdings" w:hAnsi="Wingdings"/>
    </w:rPr>
  </w:style>
  <w:style w:type="character" w:customStyle="1" w:styleId="WW8Num29z1">
    <w:name w:val="WW8Num29z1"/>
    <w:rsid w:val="005D1D36"/>
    <w:rPr>
      <w:rFonts w:ascii="Courier New" w:hAnsi="Courier New"/>
    </w:rPr>
  </w:style>
  <w:style w:type="character" w:customStyle="1" w:styleId="WW8Num29z3">
    <w:name w:val="WW8Num29z3"/>
    <w:rsid w:val="005D1D36"/>
    <w:rPr>
      <w:rFonts w:ascii="Symbol" w:hAnsi="Symbol"/>
    </w:rPr>
  </w:style>
  <w:style w:type="character" w:customStyle="1" w:styleId="WW8Num30z0">
    <w:name w:val="WW8Num30z0"/>
    <w:rsid w:val="005D1D36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5D1D36"/>
    <w:rPr>
      <w:rFonts w:ascii="Courier New" w:hAnsi="Courier New"/>
    </w:rPr>
  </w:style>
  <w:style w:type="character" w:customStyle="1" w:styleId="WW8Num30z2">
    <w:name w:val="WW8Num30z2"/>
    <w:rsid w:val="005D1D36"/>
    <w:rPr>
      <w:rFonts w:ascii="Wingdings" w:hAnsi="Wingdings"/>
    </w:rPr>
  </w:style>
  <w:style w:type="character" w:customStyle="1" w:styleId="WW8Num30z3">
    <w:name w:val="WW8Num30z3"/>
    <w:rsid w:val="005D1D36"/>
    <w:rPr>
      <w:rFonts w:ascii="Symbol" w:hAnsi="Symbol"/>
    </w:rPr>
  </w:style>
  <w:style w:type="character" w:customStyle="1" w:styleId="WW8Num35z0">
    <w:name w:val="WW8Num35z0"/>
    <w:rsid w:val="005D1D36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5D1D36"/>
    <w:rPr>
      <w:rFonts w:ascii="Courier New" w:hAnsi="Courier New"/>
    </w:rPr>
  </w:style>
  <w:style w:type="character" w:customStyle="1" w:styleId="WW8Num35z2">
    <w:name w:val="WW8Num35z2"/>
    <w:rsid w:val="005D1D36"/>
    <w:rPr>
      <w:rFonts w:ascii="Wingdings" w:hAnsi="Wingdings"/>
    </w:rPr>
  </w:style>
  <w:style w:type="character" w:customStyle="1" w:styleId="WW8Num35z3">
    <w:name w:val="WW8Num35z3"/>
    <w:rsid w:val="005D1D36"/>
    <w:rPr>
      <w:rFonts w:ascii="Symbol" w:hAnsi="Symbol"/>
    </w:rPr>
  </w:style>
  <w:style w:type="character" w:customStyle="1" w:styleId="11">
    <w:name w:val="Основной шрифт абзаца1"/>
    <w:rsid w:val="005D1D36"/>
  </w:style>
  <w:style w:type="character" w:styleId="aa">
    <w:name w:val="page number"/>
    <w:basedOn w:val="11"/>
    <w:rsid w:val="005D1D36"/>
  </w:style>
  <w:style w:type="character" w:customStyle="1" w:styleId="ab">
    <w:name w:val="Символ сноски"/>
    <w:basedOn w:val="11"/>
    <w:rsid w:val="005D1D36"/>
    <w:rPr>
      <w:vertAlign w:val="superscript"/>
    </w:rPr>
  </w:style>
  <w:style w:type="paragraph" w:styleId="ac">
    <w:name w:val="Body Text"/>
    <w:basedOn w:val="a"/>
    <w:link w:val="ad"/>
    <w:rsid w:val="005D1D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5D1D3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List"/>
    <w:basedOn w:val="ac"/>
    <w:rsid w:val="005D1D36"/>
    <w:rPr>
      <w:rFonts w:cs="Tahoma"/>
    </w:rPr>
  </w:style>
  <w:style w:type="paragraph" w:customStyle="1" w:styleId="12">
    <w:name w:val="Название1"/>
    <w:basedOn w:val="a"/>
    <w:rsid w:val="005D1D36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13">
    <w:name w:val="Указатель1"/>
    <w:basedOn w:val="a"/>
    <w:rsid w:val="005D1D36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">
    <w:name w:val="Заголовок"/>
    <w:basedOn w:val="a"/>
    <w:next w:val="ac"/>
    <w:rsid w:val="005D1D36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header"/>
    <w:basedOn w:val="a"/>
    <w:link w:val="af1"/>
    <w:rsid w:val="005D1D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rsid w:val="005D1D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 Indent"/>
    <w:basedOn w:val="a"/>
    <w:link w:val="af3"/>
    <w:rsid w:val="005D1D36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5D1D3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5D1D36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21">
    <w:name w:val="Основной текст с отступом 21"/>
    <w:basedOn w:val="a"/>
    <w:rsid w:val="005D1D36"/>
    <w:pPr>
      <w:shd w:val="clear" w:color="auto" w:fill="FFFFFF"/>
      <w:spacing w:after="0" w:line="240" w:lineRule="auto"/>
      <w:ind w:left="1080" w:firstLine="426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5D1D36"/>
    <w:pPr>
      <w:shd w:val="clear" w:color="auto" w:fill="FFFFFF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5D1D36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rsid w:val="005D1D36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5D1D36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6">
    <w:name w:val="Содержимое врезки"/>
    <w:basedOn w:val="ac"/>
    <w:rsid w:val="005D1D36"/>
  </w:style>
  <w:style w:type="paragraph" w:customStyle="1" w:styleId="af7">
    <w:name w:val="Содержимое таблицы"/>
    <w:basedOn w:val="a"/>
    <w:rsid w:val="005D1D3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5D1D36"/>
    <w:pPr>
      <w:jc w:val="center"/>
    </w:pPr>
    <w:rPr>
      <w:b/>
      <w:bCs/>
      <w:i/>
      <w:iCs/>
    </w:rPr>
  </w:style>
  <w:style w:type="paragraph" w:styleId="af9">
    <w:name w:val="Title"/>
    <w:basedOn w:val="a"/>
    <w:link w:val="afa"/>
    <w:qFormat/>
    <w:rsid w:val="005D1D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Название Знак"/>
    <w:basedOn w:val="a0"/>
    <w:link w:val="af9"/>
    <w:rsid w:val="005D1D36"/>
    <w:rPr>
      <w:rFonts w:ascii="Times New Roman" w:eastAsia="Times New Roman" w:hAnsi="Times New Roman" w:cs="Times New Roman"/>
      <w:sz w:val="28"/>
      <w:szCs w:val="24"/>
    </w:rPr>
  </w:style>
  <w:style w:type="paragraph" w:styleId="afb">
    <w:name w:val="Document Map"/>
    <w:basedOn w:val="a"/>
    <w:link w:val="afc"/>
    <w:semiHidden/>
    <w:rsid w:val="005D1D3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c">
    <w:name w:val="Схема документа Знак"/>
    <w:basedOn w:val="a0"/>
    <w:link w:val="afb"/>
    <w:semiHidden/>
    <w:rsid w:val="005D1D36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styleId="afd">
    <w:name w:val="Emphasis"/>
    <w:basedOn w:val="a0"/>
    <w:qFormat/>
    <w:rsid w:val="005D1D36"/>
    <w:rPr>
      <w:i/>
      <w:iCs/>
    </w:rPr>
  </w:style>
  <w:style w:type="table" w:styleId="afe">
    <w:name w:val="Table Grid"/>
    <w:basedOn w:val="a1"/>
    <w:uiPriority w:val="39"/>
    <w:rsid w:val="005D1D3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"/>
    <w:basedOn w:val="a"/>
    <w:rsid w:val="005D1D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D1D36"/>
  </w:style>
  <w:style w:type="paragraph" w:customStyle="1" w:styleId="15">
    <w:name w:val="Знак1"/>
    <w:basedOn w:val="a"/>
    <w:rsid w:val="005D1D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">
    <w:name w:val="Стиль"/>
    <w:rsid w:val="005D1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Абзац списка1"/>
    <w:basedOn w:val="a"/>
    <w:link w:val="ListParagraphChar"/>
    <w:rsid w:val="005D1D36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6"/>
    <w:locked/>
    <w:rsid w:val="005D1D36"/>
    <w:rPr>
      <w:rFonts w:ascii="Calibri" w:eastAsia="Times New Roman" w:hAnsi="Calibri" w:cs="Times New Roman"/>
    </w:rPr>
  </w:style>
  <w:style w:type="character" w:styleId="aff0">
    <w:name w:val="Hyperlink"/>
    <w:basedOn w:val="a0"/>
    <w:rsid w:val="005D1D36"/>
    <w:rPr>
      <w:color w:val="0000FF"/>
      <w:u w:val="single"/>
    </w:rPr>
  </w:style>
  <w:style w:type="paragraph" w:customStyle="1" w:styleId="22">
    <w:name w:val="стиль2"/>
    <w:basedOn w:val="a"/>
    <w:uiPriority w:val="99"/>
    <w:rsid w:val="0067610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0">
    <w:name w:val="c0"/>
    <w:basedOn w:val="a"/>
    <w:rsid w:val="008E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8E4609"/>
  </w:style>
  <w:style w:type="paragraph" w:customStyle="1" w:styleId="c17">
    <w:name w:val="c17"/>
    <w:basedOn w:val="a"/>
    <w:rsid w:val="008E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E4609"/>
  </w:style>
  <w:style w:type="paragraph" w:customStyle="1" w:styleId="c20">
    <w:name w:val="c20"/>
    <w:basedOn w:val="a"/>
    <w:rsid w:val="008E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8E4609"/>
  </w:style>
  <w:style w:type="character" w:customStyle="1" w:styleId="c48">
    <w:name w:val="c48"/>
    <w:basedOn w:val="a0"/>
    <w:rsid w:val="008E4609"/>
  </w:style>
  <w:style w:type="paragraph" w:customStyle="1" w:styleId="c51">
    <w:name w:val="c51"/>
    <w:basedOn w:val="a"/>
    <w:rsid w:val="008E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8E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8E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8E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8E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">
    <w:name w:val="c81"/>
    <w:basedOn w:val="a"/>
    <w:rsid w:val="008E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8E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0">
    <w:name w:val="c110"/>
    <w:basedOn w:val="a0"/>
    <w:rsid w:val="008E4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18</Pages>
  <Words>5557</Words>
  <Characters>31677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13</cp:revision>
  <dcterms:created xsi:type="dcterms:W3CDTF">2020-03-18T15:03:00Z</dcterms:created>
  <dcterms:modified xsi:type="dcterms:W3CDTF">2020-03-19T20:08:00Z</dcterms:modified>
</cp:coreProperties>
</file>